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98" w:rsidRPr="0009346E" w:rsidRDefault="000B5198" w:rsidP="000B51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46E">
        <w:rPr>
          <w:rFonts w:ascii="Times New Roman" w:hAnsi="Times New Roman" w:cs="Times New Roman"/>
          <w:b/>
          <w:sz w:val="24"/>
          <w:szCs w:val="24"/>
        </w:rPr>
        <w:t>Тестовые задания для школьного этапа всероссийской олимпиады школьников по предмету «Технология»</w:t>
      </w:r>
    </w:p>
    <w:p w:rsidR="000B5198" w:rsidRPr="0009346E" w:rsidRDefault="000B5198" w:rsidP="000B51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46E">
        <w:rPr>
          <w:rFonts w:ascii="Times New Roman" w:hAnsi="Times New Roman" w:cs="Times New Roman"/>
          <w:b/>
          <w:sz w:val="24"/>
          <w:szCs w:val="24"/>
        </w:rPr>
        <w:t>Направление «Техника и техническое творчество»</w:t>
      </w:r>
    </w:p>
    <w:p w:rsidR="000B5198" w:rsidRPr="0009346E" w:rsidRDefault="000B5198" w:rsidP="000B51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46E">
        <w:rPr>
          <w:rFonts w:ascii="Times New Roman" w:hAnsi="Times New Roman" w:cs="Times New Roman"/>
          <w:b/>
          <w:sz w:val="24"/>
          <w:szCs w:val="24"/>
        </w:rPr>
        <w:t xml:space="preserve">2014-2015 </w:t>
      </w:r>
      <w:proofErr w:type="spellStart"/>
      <w:r w:rsidRPr="0009346E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09346E"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0B5198" w:rsidRPr="0009346E" w:rsidRDefault="000B5198" w:rsidP="000B51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46E">
        <w:rPr>
          <w:rFonts w:ascii="Times New Roman" w:hAnsi="Times New Roman" w:cs="Times New Roman"/>
          <w:b/>
          <w:sz w:val="24"/>
          <w:szCs w:val="24"/>
        </w:rPr>
        <w:t>10-11 классы</w:t>
      </w:r>
    </w:p>
    <w:p w:rsidR="000B5198" w:rsidRPr="0009346E" w:rsidRDefault="000B5198" w:rsidP="000B51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46E">
        <w:rPr>
          <w:rFonts w:ascii="Times New Roman" w:hAnsi="Times New Roman" w:cs="Times New Roman"/>
          <w:b/>
          <w:sz w:val="24"/>
          <w:szCs w:val="24"/>
        </w:rPr>
        <w:t>Блок 1</w:t>
      </w:r>
    </w:p>
    <w:p w:rsidR="007579FD" w:rsidRPr="0009346E" w:rsidRDefault="00151FCC" w:rsidP="00DB7F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Отметьте правильный ответ:</w:t>
      </w:r>
    </w:p>
    <w:p w:rsidR="00151FCC" w:rsidRPr="0009346E" w:rsidRDefault="00151FCC" w:rsidP="00DB7F3B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 xml:space="preserve"> Технология определяется как наука о … (дополните из левого столбца) и использовании (дополните из правого столбца) в интересах и по плану человека.</w:t>
      </w:r>
    </w:p>
    <w:p w:rsidR="00151FCC" w:rsidRPr="0009346E" w:rsidRDefault="00151FCC" w:rsidP="00DB7F3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а) выполнении;                                а) материала;</w:t>
      </w:r>
    </w:p>
    <w:p w:rsidR="00151FCC" w:rsidRPr="0009346E" w:rsidRDefault="00151FCC" w:rsidP="00DB7F3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б) изучении;                                    б) материи;</w:t>
      </w:r>
    </w:p>
    <w:p w:rsidR="00151FCC" w:rsidRPr="0009346E" w:rsidRDefault="00151FCC" w:rsidP="00DB7F3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 xml:space="preserve">г) преобразовании.                        в) калории; </w:t>
      </w:r>
    </w:p>
    <w:p w:rsidR="00151FCC" w:rsidRPr="0009346E" w:rsidRDefault="004B421D" w:rsidP="00DB7F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 xml:space="preserve">   </w:t>
      </w:r>
      <w:r w:rsidR="002B4DD3" w:rsidRPr="0009346E">
        <w:rPr>
          <w:rFonts w:ascii="Times New Roman" w:hAnsi="Times New Roman" w:cs="Times New Roman"/>
          <w:sz w:val="24"/>
          <w:szCs w:val="24"/>
        </w:rPr>
        <w:t xml:space="preserve">       </w:t>
      </w:r>
      <w:r w:rsidR="00151FCC" w:rsidRPr="0009346E">
        <w:rPr>
          <w:rFonts w:ascii="Times New Roman" w:hAnsi="Times New Roman" w:cs="Times New Roman"/>
          <w:sz w:val="24"/>
          <w:szCs w:val="24"/>
        </w:rPr>
        <w:t xml:space="preserve"> д) информатики;                            </w:t>
      </w:r>
      <w:r w:rsidRPr="0009346E">
        <w:rPr>
          <w:rFonts w:ascii="Times New Roman" w:hAnsi="Times New Roman" w:cs="Times New Roman"/>
          <w:sz w:val="24"/>
          <w:szCs w:val="24"/>
        </w:rPr>
        <w:t xml:space="preserve"> </w:t>
      </w:r>
      <w:r w:rsidR="00151FCC" w:rsidRPr="0009346E">
        <w:rPr>
          <w:rFonts w:ascii="Times New Roman" w:hAnsi="Times New Roman" w:cs="Times New Roman"/>
          <w:sz w:val="24"/>
          <w:szCs w:val="24"/>
        </w:rPr>
        <w:t xml:space="preserve"> г) энергии;</w:t>
      </w:r>
    </w:p>
    <w:p w:rsidR="00151FCC" w:rsidRDefault="00151FCC" w:rsidP="0045771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е) информации.</w:t>
      </w:r>
    </w:p>
    <w:p w:rsidR="0009346E" w:rsidRPr="0009346E" w:rsidRDefault="0009346E" w:rsidP="0045771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9346E" w:rsidRPr="0009346E" w:rsidRDefault="0009346E" w:rsidP="0009346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09346E">
        <w:rPr>
          <w:rFonts w:ascii="Times New Roman" w:hAnsi="Times New Roman" w:cs="Times New Roman"/>
          <w:sz w:val="24"/>
          <w:szCs w:val="24"/>
        </w:rPr>
        <w:t>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46E">
        <w:rPr>
          <w:rFonts w:ascii="Times New Roman" w:hAnsi="Times New Roman" w:cs="Times New Roman"/>
          <w:sz w:val="24"/>
          <w:szCs w:val="24"/>
        </w:rPr>
        <w:t>б</w:t>
      </w:r>
    </w:p>
    <w:p w:rsidR="008D57A4" w:rsidRPr="0009346E" w:rsidRDefault="008D57A4" w:rsidP="00DB7F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D17" w:rsidRPr="0009346E" w:rsidRDefault="00E27D17" w:rsidP="00DB7F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Отметьте правильный ответ:</w:t>
      </w:r>
    </w:p>
    <w:p w:rsidR="00E27D17" w:rsidRPr="0009346E" w:rsidRDefault="00E27D17" w:rsidP="00DB7F3B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6E">
        <w:rPr>
          <w:rFonts w:ascii="Times New Roman" w:eastAsia="Times New Roman" w:hAnsi="Times New Roman" w:cs="Times New Roman"/>
          <w:sz w:val="24"/>
          <w:szCs w:val="24"/>
          <w:lang w:eastAsia="ru-RU"/>
        </w:rPr>
        <w:t>. Впервые труд</w:t>
      </w:r>
      <w:r w:rsidR="008D57A4" w:rsidRPr="00093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(технология)</w:t>
      </w:r>
      <w:r w:rsidRPr="00093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изучаться в школах с … годов </w:t>
      </w:r>
    </w:p>
    <w:p w:rsidR="00E27D17" w:rsidRPr="0009346E" w:rsidRDefault="00E27D17" w:rsidP="00977EB6">
      <w:pPr>
        <w:spacing w:after="0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6E">
        <w:rPr>
          <w:rFonts w:ascii="Times New Roman" w:eastAsia="Times New Roman" w:hAnsi="Times New Roman" w:cs="Times New Roman"/>
          <w:sz w:val="24"/>
          <w:szCs w:val="24"/>
          <w:lang w:eastAsia="ru-RU"/>
        </w:rPr>
        <w:t>а) 40-х годов 17 века;</w:t>
      </w:r>
    </w:p>
    <w:p w:rsidR="00E27D17" w:rsidRPr="0009346E" w:rsidRDefault="00E27D17" w:rsidP="00977EB6">
      <w:pPr>
        <w:spacing w:after="0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6E">
        <w:rPr>
          <w:rFonts w:ascii="Times New Roman" w:eastAsia="Times New Roman" w:hAnsi="Times New Roman" w:cs="Times New Roman"/>
          <w:sz w:val="24"/>
          <w:szCs w:val="24"/>
          <w:lang w:eastAsia="ru-RU"/>
        </w:rPr>
        <w:t>б) 4</w:t>
      </w:r>
      <w:r w:rsidR="00E62D5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9346E">
        <w:rPr>
          <w:rFonts w:ascii="Times New Roman" w:eastAsia="Times New Roman" w:hAnsi="Times New Roman" w:cs="Times New Roman"/>
          <w:sz w:val="24"/>
          <w:szCs w:val="24"/>
          <w:lang w:eastAsia="ru-RU"/>
        </w:rPr>
        <w:t>-х годов 18 века;</w:t>
      </w:r>
    </w:p>
    <w:p w:rsidR="00E27D17" w:rsidRPr="0009346E" w:rsidRDefault="00E27D17" w:rsidP="00977EB6">
      <w:pPr>
        <w:spacing w:after="0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6E">
        <w:rPr>
          <w:rFonts w:ascii="Times New Roman" w:eastAsia="Times New Roman" w:hAnsi="Times New Roman" w:cs="Times New Roman"/>
          <w:sz w:val="24"/>
          <w:szCs w:val="24"/>
          <w:lang w:eastAsia="ru-RU"/>
        </w:rPr>
        <w:t>в) 50-х годов 19 века;</w:t>
      </w:r>
    </w:p>
    <w:p w:rsidR="00E27D17" w:rsidRDefault="00E27D17" w:rsidP="00457713">
      <w:pPr>
        <w:spacing w:after="0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46E">
        <w:rPr>
          <w:rFonts w:ascii="Times New Roman" w:eastAsia="Times New Roman" w:hAnsi="Times New Roman" w:cs="Times New Roman"/>
          <w:sz w:val="24"/>
          <w:szCs w:val="24"/>
          <w:lang w:eastAsia="ru-RU"/>
        </w:rPr>
        <w:t>г) 60-х годов 19 века.</w:t>
      </w:r>
    </w:p>
    <w:p w:rsidR="00E62D5B" w:rsidRDefault="00E62D5B" w:rsidP="00457713">
      <w:pPr>
        <w:spacing w:after="0"/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46E" w:rsidRPr="00E62D5B" w:rsidRDefault="0009346E" w:rsidP="00E62D5B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r w:rsidRPr="0009346E">
        <w:rPr>
          <w:rFonts w:ascii="Times New Roman" w:hAnsi="Times New Roman" w:cs="Times New Roman"/>
          <w:sz w:val="24"/>
          <w:szCs w:val="24"/>
        </w:rPr>
        <w:t>г</w:t>
      </w:r>
    </w:p>
    <w:p w:rsidR="008D57A4" w:rsidRPr="0009346E" w:rsidRDefault="008D57A4" w:rsidP="00DB7F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57A4" w:rsidRPr="0009346E" w:rsidRDefault="008D57A4" w:rsidP="00DB7F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Отметьте правильный ответ:</w:t>
      </w:r>
    </w:p>
    <w:p w:rsidR="008D57A4" w:rsidRPr="0009346E" w:rsidRDefault="008D57A4" w:rsidP="00DB7F3B">
      <w:pPr>
        <w:ind w:left="426" w:hanging="709"/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.</w:t>
      </w:r>
      <w:r w:rsidR="002B4DD3" w:rsidRPr="0009346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9346E">
        <w:rPr>
          <w:rFonts w:ascii="Times New Roman" w:hAnsi="Times New Roman" w:cs="Times New Roman"/>
          <w:sz w:val="24"/>
          <w:szCs w:val="24"/>
        </w:rPr>
        <w:t xml:space="preserve"> Скорость вращения сверла регулируется:</w:t>
      </w:r>
    </w:p>
    <w:p w:rsidR="008D57A4" w:rsidRPr="0009346E" w:rsidRDefault="002B4DD3" w:rsidP="00977EB6">
      <w:pPr>
        <w:suppressAutoHyphens/>
        <w:spacing w:after="0"/>
        <w:ind w:left="1701"/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 xml:space="preserve">а) </w:t>
      </w:r>
      <w:r w:rsidR="008D57A4" w:rsidRPr="0009346E">
        <w:rPr>
          <w:rFonts w:ascii="Times New Roman" w:hAnsi="Times New Roman" w:cs="Times New Roman"/>
          <w:sz w:val="24"/>
          <w:szCs w:val="24"/>
        </w:rPr>
        <w:t xml:space="preserve">рукояткой шпинделя                   </w:t>
      </w:r>
      <w:r w:rsidRPr="0009346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D57A4" w:rsidRPr="0009346E" w:rsidRDefault="002B4DD3" w:rsidP="00977EB6">
      <w:pPr>
        <w:suppressAutoHyphens/>
        <w:spacing w:after="0"/>
        <w:ind w:left="1701"/>
        <w:rPr>
          <w:rFonts w:ascii="Times New Roman" w:hAnsi="Times New Roman" w:cs="Times New Roman"/>
          <w:bCs/>
          <w:sz w:val="24"/>
          <w:szCs w:val="24"/>
        </w:rPr>
      </w:pPr>
      <w:r w:rsidRPr="0009346E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="008D57A4" w:rsidRPr="0009346E">
        <w:rPr>
          <w:rFonts w:ascii="Times New Roman" w:hAnsi="Times New Roman" w:cs="Times New Roman"/>
          <w:bCs/>
          <w:sz w:val="24"/>
          <w:szCs w:val="24"/>
        </w:rPr>
        <w:t>перемещением ремня на шкивах</w:t>
      </w:r>
    </w:p>
    <w:p w:rsidR="008D57A4" w:rsidRPr="0009346E" w:rsidRDefault="002B4DD3" w:rsidP="00977EB6">
      <w:pPr>
        <w:suppressAutoHyphens/>
        <w:spacing w:after="0"/>
        <w:ind w:left="1701"/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 xml:space="preserve">в) </w:t>
      </w:r>
      <w:r w:rsidR="008D57A4" w:rsidRPr="0009346E">
        <w:rPr>
          <w:rFonts w:ascii="Times New Roman" w:hAnsi="Times New Roman" w:cs="Times New Roman"/>
          <w:sz w:val="24"/>
          <w:szCs w:val="24"/>
        </w:rPr>
        <w:t>изменением числа оборотов двигателя</w:t>
      </w:r>
    </w:p>
    <w:p w:rsidR="00457713" w:rsidRDefault="002B4DD3" w:rsidP="00457713">
      <w:pPr>
        <w:suppressAutoHyphens/>
        <w:spacing w:after="0"/>
        <w:ind w:left="1701"/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 xml:space="preserve">г) </w:t>
      </w:r>
      <w:r w:rsidR="008D57A4" w:rsidRPr="0009346E">
        <w:rPr>
          <w:rFonts w:ascii="Times New Roman" w:hAnsi="Times New Roman" w:cs="Times New Roman"/>
          <w:sz w:val="24"/>
          <w:szCs w:val="24"/>
        </w:rPr>
        <w:t>толщиной сверла</w:t>
      </w:r>
    </w:p>
    <w:p w:rsidR="00E62D5B" w:rsidRDefault="00E62D5B" w:rsidP="00457713">
      <w:pPr>
        <w:suppressAutoHyphens/>
        <w:spacing w:after="0"/>
        <w:ind w:left="1701"/>
        <w:rPr>
          <w:rFonts w:ascii="Times New Roman" w:hAnsi="Times New Roman" w:cs="Times New Roman"/>
          <w:sz w:val="24"/>
          <w:szCs w:val="24"/>
        </w:rPr>
      </w:pPr>
    </w:p>
    <w:p w:rsidR="00E62D5B" w:rsidRPr="0009346E" w:rsidRDefault="00E62D5B" w:rsidP="00E62D5B">
      <w:pPr>
        <w:suppressAutoHyphens/>
        <w:spacing w:after="0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б</w:t>
      </w:r>
    </w:p>
    <w:p w:rsidR="008D57A4" w:rsidRPr="0009346E" w:rsidRDefault="008D57A4" w:rsidP="00DB7F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 xml:space="preserve"> Отметьте правильный ответ:</w:t>
      </w:r>
    </w:p>
    <w:p w:rsidR="00F20C44" w:rsidRPr="0009346E" w:rsidRDefault="00F20C44" w:rsidP="00DB7F3B">
      <w:pPr>
        <w:ind w:left="426"/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.            Технологическая машина – это:</w:t>
      </w:r>
    </w:p>
    <w:p w:rsidR="00F20C44" w:rsidRPr="0009346E" w:rsidRDefault="00F20C44" w:rsidP="00977EB6">
      <w:pPr>
        <w:suppressAutoHyphens/>
        <w:spacing w:after="0"/>
        <w:ind w:left="1701"/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а) автомобиль</w:t>
      </w:r>
    </w:p>
    <w:p w:rsidR="00F20C44" w:rsidRPr="0009346E" w:rsidRDefault="00F20C44" w:rsidP="00977EB6">
      <w:pPr>
        <w:suppressAutoHyphens/>
        <w:spacing w:after="0"/>
        <w:ind w:left="1701"/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б) трактор</w:t>
      </w:r>
    </w:p>
    <w:p w:rsidR="00F20C44" w:rsidRPr="0009346E" w:rsidRDefault="00F20C44" w:rsidP="00977EB6">
      <w:pPr>
        <w:suppressAutoHyphens/>
        <w:spacing w:after="0"/>
        <w:ind w:left="1701"/>
        <w:rPr>
          <w:rFonts w:ascii="Times New Roman" w:hAnsi="Times New Roman" w:cs="Times New Roman"/>
          <w:bCs/>
          <w:sz w:val="24"/>
          <w:szCs w:val="24"/>
        </w:rPr>
      </w:pPr>
      <w:r w:rsidRPr="0009346E">
        <w:rPr>
          <w:rFonts w:ascii="Times New Roman" w:hAnsi="Times New Roman" w:cs="Times New Roman"/>
          <w:bCs/>
          <w:sz w:val="24"/>
          <w:szCs w:val="24"/>
        </w:rPr>
        <w:t>в) станок</w:t>
      </w:r>
    </w:p>
    <w:p w:rsidR="00E62D5B" w:rsidRDefault="00F20C44" w:rsidP="00E62D5B">
      <w:pPr>
        <w:suppressAutoHyphens/>
        <w:spacing w:after="0"/>
        <w:ind w:left="1701"/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г) самолет</w:t>
      </w:r>
    </w:p>
    <w:p w:rsidR="00E62D5B" w:rsidRDefault="00E62D5B" w:rsidP="00457713">
      <w:pPr>
        <w:suppressAutoHyphens/>
        <w:spacing w:after="0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в</w:t>
      </w:r>
    </w:p>
    <w:p w:rsidR="00E62D5B" w:rsidRPr="0009346E" w:rsidRDefault="00E62D5B" w:rsidP="00457713">
      <w:pPr>
        <w:suppressAutoHyphens/>
        <w:spacing w:after="0"/>
        <w:ind w:left="1701"/>
        <w:rPr>
          <w:rFonts w:ascii="Times New Roman" w:hAnsi="Times New Roman" w:cs="Times New Roman"/>
          <w:sz w:val="24"/>
          <w:szCs w:val="24"/>
        </w:rPr>
      </w:pPr>
    </w:p>
    <w:p w:rsidR="008D57A4" w:rsidRPr="0009346E" w:rsidRDefault="008D57A4" w:rsidP="00DB7F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lastRenderedPageBreak/>
        <w:t>Отметьте правильный ответ:</w:t>
      </w:r>
    </w:p>
    <w:p w:rsidR="00F20C44" w:rsidRPr="0009346E" w:rsidRDefault="00F20C44" w:rsidP="00DB7F3B">
      <w:pPr>
        <w:ind w:left="426"/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. Вспомогательное движение резания – это….</w:t>
      </w:r>
    </w:p>
    <w:p w:rsidR="00F20C44" w:rsidRPr="0009346E" w:rsidRDefault="00F20C44" w:rsidP="00DB7F3B">
      <w:pPr>
        <w:suppressAutoHyphens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а) установка деталей</w:t>
      </w:r>
    </w:p>
    <w:p w:rsidR="00F20C44" w:rsidRPr="0009346E" w:rsidRDefault="00F20C44" w:rsidP="00DB7F3B">
      <w:pPr>
        <w:suppressAutoHyphens/>
        <w:spacing w:after="0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09346E">
        <w:rPr>
          <w:rFonts w:ascii="Times New Roman" w:hAnsi="Times New Roman" w:cs="Times New Roman"/>
          <w:bCs/>
          <w:sz w:val="24"/>
          <w:szCs w:val="24"/>
        </w:rPr>
        <w:t>б) подача инструмента</w:t>
      </w:r>
    </w:p>
    <w:p w:rsidR="00F20C44" w:rsidRPr="0009346E" w:rsidRDefault="00F20C44" w:rsidP="00DB7F3B">
      <w:pPr>
        <w:suppressAutoHyphens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в) вращение заготовки</w:t>
      </w:r>
    </w:p>
    <w:p w:rsidR="00CF77A8" w:rsidRDefault="00E01AA8" w:rsidP="0045771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г) нет ответ</w:t>
      </w:r>
      <w:r w:rsidR="00E62D5B">
        <w:rPr>
          <w:rFonts w:ascii="Times New Roman" w:hAnsi="Times New Roman" w:cs="Times New Roman"/>
          <w:sz w:val="24"/>
          <w:szCs w:val="24"/>
        </w:rPr>
        <w:t>а</w:t>
      </w:r>
    </w:p>
    <w:p w:rsidR="00E62D5B" w:rsidRPr="0009346E" w:rsidRDefault="00E62D5B" w:rsidP="0045771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б</w:t>
      </w:r>
    </w:p>
    <w:p w:rsidR="00CF77A8" w:rsidRPr="0009346E" w:rsidRDefault="00CF77A8" w:rsidP="00DB7F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8D57A4" w:rsidRPr="0009346E" w:rsidRDefault="008D57A4" w:rsidP="00DB7F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Отметьте правильный ответ:</w:t>
      </w:r>
    </w:p>
    <w:p w:rsidR="00CF77A8" w:rsidRPr="0009346E" w:rsidRDefault="00CF77A8" w:rsidP="00DB7F3B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 xml:space="preserve">       Конечная цель обработки материалов на станках ( машинах) состоит в:                                               </w:t>
      </w:r>
    </w:p>
    <w:p w:rsidR="00CF77A8" w:rsidRPr="0009346E" w:rsidRDefault="00CF77A8" w:rsidP="00DB7F3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 xml:space="preserve"> а) изучении устройства станка (машины);</w:t>
      </w:r>
    </w:p>
    <w:p w:rsidR="00CF77A8" w:rsidRPr="0009346E" w:rsidRDefault="00CF77A8" w:rsidP="00DB7F3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б) ознакомлении с принципом работы машины (станка);</w:t>
      </w:r>
    </w:p>
    <w:p w:rsidR="00CF77A8" w:rsidRPr="0009346E" w:rsidRDefault="00CF77A8" w:rsidP="00DB7F3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в) выявлении технологических возможностей станка (машины);</w:t>
      </w:r>
    </w:p>
    <w:p w:rsidR="00CF77A8" w:rsidRDefault="00CF77A8" w:rsidP="0045771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г) получении детали заданной формы и размеров;</w:t>
      </w:r>
    </w:p>
    <w:p w:rsidR="00E62D5B" w:rsidRPr="0009346E" w:rsidRDefault="00E62D5B" w:rsidP="0045771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F77A8" w:rsidRDefault="00E62D5B" w:rsidP="00DB7F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г</w:t>
      </w:r>
    </w:p>
    <w:p w:rsidR="00E62D5B" w:rsidRPr="0009346E" w:rsidRDefault="00E62D5B" w:rsidP="00DB7F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57A4" w:rsidRPr="0009346E" w:rsidRDefault="008D57A4" w:rsidP="00DB7F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Отметьте правильный ответ:</w:t>
      </w:r>
    </w:p>
    <w:p w:rsidR="00DB7F3B" w:rsidRPr="0009346E" w:rsidRDefault="0016547C" w:rsidP="00457713">
      <w:pPr>
        <w:pStyle w:val="a3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346E">
        <w:rPr>
          <w:rFonts w:ascii="Times New Roman" w:hAnsi="Times New Roman" w:cs="Times New Roman"/>
          <w:color w:val="000000" w:themeColor="text1"/>
          <w:sz w:val="24"/>
          <w:szCs w:val="24"/>
        </w:rPr>
        <w:t>Текстура древесины обусловливается сочетанием следующих факторов</w:t>
      </w:r>
    </w:p>
    <w:p w:rsidR="00E62D5B" w:rsidRPr="0009346E" w:rsidRDefault="00E62D5B" w:rsidP="00E62D5B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</w:t>
      </w:r>
      <w:r w:rsidRPr="00E62D5B">
        <w:rPr>
          <w:rFonts w:ascii="Times New Roman" w:hAnsi="Times New Roman" w:cs="Times New Roman"/>
          <w:sz w:val="24"/>
          <w:szCs w:val="24"/>
        </w:rPr>
        <w:t xml:space="preserve"> </w:t>
      </w:r>
      <w:r w:rsidRPr="0009346E">
        <w:rPr>
          <w:rFonts w:ascii="Times New Roman" w:hAnsi="Times New Roman" w:cs="Times New Roman"/>
          <w:sz w:val="24"/>
          <w:szCs w:val="24"/>
        </w:rPr>
        <w:t>пигмента, характера годичных колец, наличия сердцевинных лучей и строения волокон.</w:t>
      </w:r>
    </w:p>
    <w:p w:rsidR="00457713" w:rsidRDefault="00E62D5B" w:rsidP="00E62D5B">
      <w:pPr>
        <w:pStyle w:val="a3"/>
        <w:ind w:left="1134" w:firstLine="28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наличия сучков, толщиной, годичными кольцами</w:t>
      </w:r>
    </w:p>
    <w:p w:rsidR="00E62D5B" w:rsidRDefault="00E62D5B" w:rsidP="00457713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а</w:t>
      </w:r>
    </w:p>
    <w:p w:rsidR="00E62D5B" w:rsidRPr="0009346E" w:rsidRDefault="00E62D5B" w:rsidP="00457713">
      <w:pPr>
        <w:pStyle w:val="a3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57A4" w:rsidRPr="0009346E" w:rsidRDefault="008D57A4" w:rsidP="00DB7F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Отметьте правильный ответ:</w:t>
      </w:r>
    </w:p>
    <w:p w:rsidR="001F7F4E" w:rsidRPr="0009346E" w:rsidRDefault="001F7F4E" w:rsidP="00DB7F3B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 xml:space="preserve">. Маркировка углеродистой стали зависит от … </w:t>
      </w:r>
    </w:p>
    <w:p w:rsidR="001F7F4E" w:rsidRPr="0009346E" w:rsidRDefault="001F7F4E" w:rsidP="00DB7F3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 xml:space="preserve">а) процентного содержания углерода </w:t>
      </w:r>
    </w:p>
    <w:p w:rsidR="001F7F4E" w:rsidRPr="0009346E" w:rsidRDefault="001F7F4E" w:rsidP="00DB7F3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б) процентного содержания азота</w:t>
      </w:r>
    </w:p>
    <w:p w:rsidR="001F7F4E" w:rsidRPr="0009346E" w:rsidRDefault="001F7F4E" w:rsidP="00DB7F3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 xml:space="preserve">в) наличия в стали добавок (хром, вольфрам и др.) </w:t>
      </w:r>
    </w:p>
    <w:p w:rsidR="001F7F4E" w:rsidRDefault="001F7F4E" w:rsidP="00DB7F3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г) механических свойств стали</w:t>
      </w:r>
    </w:p>
    <w:p w:rsidR="008949D5" w:rsidRDefault="008949D5" w:rsidP="00DB7F3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949D5" w:rsidRPr="0009346E" w:rsidRDefault="008949D5" w:rsidP="00DB7F3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а</w:t>
      </w:r>
    </w:p>
    <w:p w:rsidR="00DB7F3B" w:rsidRPr="0009346E" w:rsidRDefault="00DB7F3B" w:rsidP="00DB7F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771F" w:rsidRPr="0009346E" w:rsidRDefault="00CF771F" w:rsidP="00DB7F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Отметьте правильный ответ:</w:t>
      </w:r>
    </w:p>
    <w:p w:rsidR="00CF771F" w:rsidRPr="0009346E" w:rsidRDefault="00CF771F" w:rsidP="00DB7F3B">
      <w:pPr>
        <w:suppressAutoHyphens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346E">
        <w:rPr>
          <w:rFonts w:ascii="Times New Roman" w:eastAsia="Times New Roman" w:hAnsi="Times New Roman" w:cs="Times New Roman"/>
          <w:sz w:val="24"/>
          <w:szCs w:val="24"/>
          <w:lang w:eastAsia="ar-SA"/>
        </w:rPr>
        <w:t>.  Металлический лист изготовляется способом:</w:t>
      </w:r>
    </w:p>
    <w:p w:rsidR="00CF771F" w:rsidRPr="0009346E" w:rsidRDefault="00CF771F" w:rsidP="00DB7F3B">
      <w:pPr>
        <w:numPr>
          <w:ilvl w:val="0"/>
          <w:numId w:val="16"/>
        </w:num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346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прессования</w:t>
      </w:r>
    </w:p>
    <w:p w:rsidR="00CF771F" w:rsidRPr="0009346E" w:rsidRDefault="00CF771F" w:rsidP="00DB7F3B">
      <w:pPr>
        <w:numPr>
          <w:ilvl w:val="0"/>
          <w:numId w:val="16"/>
        </w:num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346E">
        <w:rPr>
          <w:rFonts w:ascii="Times New Roman" w:eastAsia="Times New Roman" w:hAnsi="Times New Roman" w:cs="Times New Roman"/>
          <w:sz w:val="24"/>
          <w:szCs w:val="24"/>
          <w:lang w:eastAsia="ar-SA"/>
        </w:rPr>
        <w:t>штамповки</w:t>
      </w:r>
    </w:p>
    <w:p w:rsidR="00CF771F" w:rsidRPr="0009346E" w:rsidRDefault="00CF771F" w:rsidP="00DB7F3B">
      <w:pPr>
        <w:numPr>
          <w:ilvl w:val="0"/>
          <w:numId w:val="16"/>
        </w:numPr>
        <w:suppressAutoHyphens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934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прокатки</w:t>
      </w:r>
    </w:p>
    <w:p w:rsidR="00CF771F" w:rsidRPr="0009346E" w:rsidRDefault="00CF771F" w:rsidP="00DB7F3B">
      <w:pPr>
        <w:numPr>
          <w:ilvl w:val="0"/>
          <w:numId w:val="16"/>
        </w:num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346E">
        <w:rPr>
          <w:rFonts w:ascii="Times New Roman" w:eastAsia="Times New Roman" w:hAnsi="Times New Roman" w:cs="Times New Roman"/>
          <w:sz w:val="24"/>
          <w:szCs w:val="24"/>
          <w:lang w:eastAsia="ar-SA"/>
        </w:rPr>
        <w:t>волочения</w:t>
      </w:r>
    </w:p>
    <w:p w:rsidR="001F7F4E" w:rsidRPr="0009346E" w:rsidRDefault="008949D5" w:rsidP="00457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в</w:t>
      </w:r>
    </w:p>
    <w:p w:rsidR="008D57A4" w:rsidRPr="0009346E" w:rsidRDefault="008D57A4" w:rsidP="00DB7F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Отметьте правильный ответ:</w:t>
      </w:r>
    </w:p>
    <w:p w:rsidR="00F53EBA" w:rsidRPr="0009346E" w:rsidRDefault="00F53EBA" w:rsidP="00DB7F3B">
      <w:pPr>
        <w:ind w:left="426"/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. Долбежные работы выполняются:</w:t>
      </w:r>
    </w:p>
    <w:p w:rsidR="00F53EBA" w:rsidRPr="0009346E" w:rsidRDefault="00F53EBA" w:rsidP="00DB7F3B">
      <w:pPr>
        <w:numPr>
          <w:ilvl w:val="0"/>
          <w:numId w:val="10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9346E">
        <w:rPr>
          <w:rFonts w:ascii="Times New Roman" w:hAnsi="Times New Roman" w:cs="Times New Roman"/>
          <w:sz w:val="24"/>
          <w:szCs w:val="24"/>
        </w:rPr>
        <w:lastRenderedPageBreak/>
        <w:t>стуслом</w:t>
      </w:r>
      <w:proofErr w:type="spellEnd"/>
    </w:p>
    <w:p w:rsidR="00F53EBA" w:rsidRPr="0009346E" w:rsidRDefault="00F53EBA" w:rsidP="00DB7F3B">
      <w:pPr>
        <w:numPr>
          <w:ilvl w:val="0"/>
          <w:numId w:val="10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молотком</w:t>
      </w:r>
    </w:p>
    <w:p w:rsidR="00F53EBA" w:rsidRPr="0009346E" w:rsidRDefault="00F53EBA" w:rsidP="00DB7F3B">
      <w:pPr>
        <w:numPr>
          <w:ilvl w:val="0"/>
          <w:numId w:val="10"/>
        </w:numPr>
        <w:suppressAutoHyphens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9346E">
        <w:rPr>
          <w:rFonts w:ascii="Times New Roman" w:hAnsi="Times New Roman" w:cs="Times New Roman"/>
          <w:bCs/>
          <w:sz w:val="24"/>
          <w:szCs w:val="24"/>
        </w:rPr>
        <w:t>долотом</w:t>
      </w:r>
    </w:p>
    <w:p w:rsidR="00F53EBA" w:rsidRDefault="00F53EBA" w:rsidP="00DB7F3B">
      <w:pPr>
        <w:numPr>
          <w:ilvl w:val="0"/>
          <w:numId w:val="10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зубилом</w:t>
      </w:r>
    </w:p>
    <w:p w:rsidR="008949D5" w:rsidRPr="0009346E" w:rsidRDefault="008949D5" w:rsidP="008949D5">
      <w:pPr>
        <w:suppressAutoHyphens/>
        <w:spacing w:after="0"/>
        <w:ind w:left="1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в</w:t>
      </w:r>
    </w:p>
    <w:p w:rsidR="00DB7F3B" w:rsidRPr="0009346E" w:rsidRDefault="00DB7F3B" w:rsidP="00DB7F3B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CF771F" w:rsidRPr="0009346E" w:rsidRDefault="008D57A4" w:rsidP="00DB7F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Отметьте правильный ответ:</w:t>
      </w:r>
    </w:p>
    <w:p w:rsidR="00CF771F" w:rsidRPr="0009346E" w:rsidRDefault="00CF771F" w:rsidP="00DB7F3B">
      <w:pPr>
        <w:suppressAutoHyphens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346E">
        <w:rPr>
          <w:rFonts w:ascii="Times New Roman" w:eastAsia="Times New Roman" w:hAnsi="Times New Roman" w:cs="Times New Roman"/>
          <w:sz w:val="24"/>
          <w:szCs w:val="24"/>
          <w:lang w:eastAsia="ar-SA"/>
        </w:rPr>
        <w:t>. «Ласточкин хвост» - это:</w:t>
      </w:r>
    </w:p>
    <w:p w:rsidR="00CF771F" w:rsidRPr="0009346E" w:rsidRDefault="00CF771F" w:rsidP="00DB7F3B">
      <w:pPr>
        <w:numPr>
          <w:ilvl w:val="0"/>
          <w:numId w:val="12"/>
        </w:num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346E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элемент наличника</w:t>
      </w:r>
    </w:p>
    <w:p w:rsidR="00CF771F" w:rsidRPr="0009346E" w:rsidRDefault="00CF771F" w:rsidP="00DB7F3B">
      <w:pPr>
        <w:numPr>
          <w:ilvl w:val="0"/>
          <w:numId w:val="12"/>
        </w:num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346E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элемент флюгера</w:t>
      </w:r>
    </w:p>
    <w:p w:rsidR="00CF771F" w:rsidRPr="0009346E" w:rsidRDefault="00CF771F" w:rsidP="00DB7F3B">
      <w:pPr>
        <w:numPr>
          <w:ilvl w:val="0"/>
          <w:numId w:val="12"/>
        </w:numPr>
        <w:suppressAutoHyphens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934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способ соединения</w:t>
      </w:r>
    </w:p>
    <w:p w:rsidR="00CF771F" w:rsidRPr="0009346E" w:rsidRDefault="00CF771F" w:rsidP="00DB7F3B">
      <w:pPr>
        <w:numPr>
          <w:ilvl w:val="0"/>
          <w:numId w:val="12"/>
        </w:num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346E">
        <w:rPr>
          <w:rFonts w:ascii="Times New Roman" w:eastAsia="Times New Roman" w:hAnsi="Times New Roman" w:cs="Times New Roman"/>
          <w:sz w:val="24"/>
          <w:szCs w:val="24"/>
          <w:lang w:eastAsia="ar-SA"/>
        </w:rPr>
        <w:t>нет ответа</w:t>
      </w:r>
    </w:p>
    <w:p w:rsidR="00DB7F3B" w:rsidRDefault="008949D5" w:rsidP="00DB7F3B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в</w:t>
      </w:r>
    </w:p>
    <w:p w:rsidR="008949D5" w:rsidRPr="0009346E" w:rsidRDefault="008949D5" w:rsidP="00DB7F3B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771F" w:rsidRPr="0009346E" w:rsidRDefault="008D57A4" w:rsidP="00DB7F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Отметьте правильный ответ:</w:t>
      </w:r>
    </w:p>
    <w:p w:rsidR="00CF771F" w:rsidRPr="0009346E" w:rsidRDefault="00CF771F" w:rsidP="00DB7F3B">
      <w:pPr>
        <w:suppressAutoHyphens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346E">
        <w:rPr>
          <w:rFonts w:ascii="Times New Roman" w:eastAsia="Times New Roman" w:hAnsi="Times New Roman" w:cs="Times New Roman"/>
          <w:sz w:val="24"/>
          <w:szCs w:val="24"/>
          <w:lang w:eastAsia="ar-SA"/>
        </w:rPr>
        <w:t>. Чистовая обработка детали</w:t>
      </w:r>
      <w:r w:rsidR="008949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 древесины</w:t>
      </w:r>
      <w:r w:rsidRPr="0009346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CF771F" w:rsidRPr="0009346E" w:rsidRDefault="00CF771F" w:rsidP="00DB7F3B">
      <w:pPr>
        <w:numPr>
          <w:ilvl w:val="0"/>
          <w:numId w:val="14"/>
        </w:num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346E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строгание</w:t>
      </w:r>
    </w:p>
    <w:p w:rsidR="00CF771F" w:rsidRPr="0009346E" w:rsidRDefault="00CF771F" w:rsidP="00DB7F3B">
      <w:pPr>
        <w:numPr>
          <w:ilvl w:val="0"/>
          <w:numId w:val="14"/>
        </w:numPr>
        <w:suppressAutoHyphens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934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шлифование</w:t>
      </w:r>
    </w:p>
    <w:p w:rsidR="00CF771F" w:rsidRPr="0009346E" w:rsidRDefault="00CF771F" w:rsidP="00DB7F3B">
      <w:pPr>
        <w:numPr>
          <w:ilvl w:val="0"/>
          <w:numId w:val="14"/>
        </w:num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346E">
        <w:rPr>
          <w:rFonts w:ascii="Times New Roman" w:eastAsia="Times New Roman" w:hAnsi="Times New Roman" w:cs="Times New Roman"/>
          <w:sz w:val="24"/>
          <w:szCs w:val="24"/>
          <w:lang w:eastAsia="ar-SA"/>
        </w:rPr>
        <w:t>точение</w:t>
      </w:r>
    </w:p>
    <w:p w:rsidR="00DB7F3B" w:rsidRDefault="00CF771F" w:rsidP="00DB7F3B">
      <w:pPr>
        <w:numPr>
          <w:ilvl w:val="0"/>
          <w:numId w:val="14"/>
        </w:num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346E">
        <w:rPr>
          <w:rFonts w:ascii="Times New Roman" w:eastAsia="Times New Roman" w:hAnsi="Times New Roman" w:cs="Times New Roman"/>
          <w:sz w:val="24"/>
          <w:szCs w:val="24"/>
          <w:lang w:eastAsia="ar-SA"/>
        </w:rPr>
        <w:t>фрезерование</w:t>
      </w:r>
    </w:p>
    <w:p w:rsidR="008949D5" w:rsidRDefault="008949D5" w:rsidP="008949D5">
      <w:pPr>
        <w:suppressAutoHyphens/>
        <w:spacing w:after="0"/>
        <w:ind w:left="1260"/>
        <w:rPr>
          <w:rFonts w:ascii="Times New Roman" w:hAnsi="Times New Roman" w:cs="Times New Roman"/>
          <w:sz w:val="24"/>
          <w:szCs w:val="24"/>
        </w:rPr>
      </w:pPr>
    </w:p>
    <w:p w:rsidR="008949D5" w:rsidRPr="0009346E" w:rsidRDefault="008949D5" w:rsidP="008949D5">
      <w:pPr>
        <w:suppressAutoHyphens/>
        <w:spacing w:after="0"/>
        <w:ind w:left="12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Ответ: б</w:t>
      </w:r>
    </w:p>
    <w:p w:rsidR="00DB7F3B" w:rsidRPr="0009346E" w:rsidRDefault="00DB7F3B" w:rsidP="00DB7F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57A4" w:rsidRPr="0009346E" w:rsidRDefault="008D57A4" w:rsidP="00DB7F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Отметьте правильный ответ:</w:t>
      </w:r>
    </w:p>
    <w:p w:rsidR="0091691E" w:rsidRPr="0009346E" w:rsidRDefault="0091691E" w:rsidP="00DB7F3B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Чистовая отделочная обработка изделия из металла осуществляется с</w:t>
      </w:r>
    </w:p>
    <w:p w:rsidR="0091691E" w:rsidRPr="0009346E" w:rsidRDefault="0091691E" w:rsidP="00DB7F3B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помощью:</w:t>
      </w:r>
    </w:p>
    <w:p w:rsidR="0091691E" w:rsidRPr="0009346E" w:rsidRDefault="0091691E" w:rsidP="00DB7F3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 xml:space="preserve"> термообработки;</w:t>
      </w:r>
    </w:p>
    <w:p w:rsidR="0091691E" w:rsidRPr="0009346E" w:rsidRDefault="0091691E" w:rsidP="00DB7F3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 xml:space="preserve"> волочения;</w:t>
      </w:r>
    </w:p>
    <w:p w:rsidR="0091691E" w:rsidRPr="0009346E" w:rsidRDefault="0091691E" w:rsidP="00DB7F3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 xml:space="preserve"> травления;</w:t>
      </w:r>
    </w:p>
    <w:p w:rsidR="00DB7F3B" w:rsidRDefault="0091691E" w:rsidP="0045771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 xml:space="preserve"> шлифования.</w:t>
      </w:r>
    </w:p>
    <w:p w:rsidR="008949D5" w:rsidRDefault="008949D5" w:rsidP="00894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49D5" w:rsidRPr="0009346E" w:rsidRDefault="008949D5" w:rsidP="008949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г</w:t>
      </w:r>
    </w:p>
    <w:p w:rsidR="00457713" w:rsidRPr="0009346E" w:rsidRDefault="00457713" w:rsidP="004577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691E" w:rsidRPr="0009346E" w:rsidRDefault="0091691E" w:rsidP="00DB7F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Отметьте правильный ответ:</w:t>
      </w:r>
    </w:p>
    <w:p w:rsidR="00996427" w:rsidRPr="0009346E" w:rsidRDefault="00996427" w:rsidP="00DB7F3B">
      <w:pPr>
        <w:ind w:left="426"/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Электромагнитное действие электрического тока отсутствует в:</w:t>
      </w:r>
    </w:p>
    <w:p w:rsidR="00996427" w:rsidRPr="0009346E" w:rsidRDefault="00996427" w:rsidP="00DB7F3B">
      <w:pPr>
        <w:numPr>
          <w:ilvl w:val="0"/>
          <w:numId w:val="19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телефоне</w:t>
      </w:r>
    </w:p>
    <w:p w:rsidR="00996427" w:rsidRPr="0009346E" w:rsidRDefault="00996427" w:rsidP="00DB7F3B">
      <w:pPr>
        <w:numPr>
          <w:ilvl w:val="0"/>
          <w:numId w:val="19"/>
        </w:numPr>
        <w:suppressAutoHyphens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9346E">
        <w:rPr>
          <w:rFonts w:ascii="Times New Roman" w:hAnsi="Times New Roman" w:cs="Times New Roman"/>
          <w:bCs/>
          <w:sz w:val="24"/>
          <w:szCs w:val="24"/>
        </w:rPr>
        <w:t>настольной лампе</w:t>
      </w:r>
    </w:p>
    <w:p w:rsidR="00996427" w:rsidRPr="0009346E" w:rsidRDefault="00996427" w:rsidP="00DB7F3B">
      <w:pPr>
        <w:numPr>
          <w:ilvl w:val="0"/>
          <w:numId w:val="19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реле</w:t>
      </w:r>
    </w:p>
    <w:p w:rsidR="008949D5" w:rsidRPr="008949D5" w:rsidRDefault="00996427" w:rsidP="008949D5">
      <w:pPr>
        <w:numPr>
          <w:ilvl w:val="0"/>
          <w:numId w:val="19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громкоговорителе</w:t>
      </w:r>
    </w:p>
    <w:p w:rsidR="00996427" w:rsidRPr="0009346E" w:rsidRDefault="008949D5" w:rsidP="00DB7F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б</w:t>
      </w:r>
    </w:p>
    <w:p w:rsidR="0091691E" w:rsidRPr="0009346E" w:rsidRDefault="0091691E" w:rsidP="00DB7F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lastRenderedPageBreak/>
        <w:t>Отметьте правильный ответ:</w:t>
      </w:r>
    </w:p>
    <w:p w:rsidR="00996427" w:rsidRPr="0009346E" w:rsidRDefault="00996427" w:rsidP="00DB7F3B">
      <w:pPr>
        <w:ind w:left="426"/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 xml:space="preserve">. Сопротивление измеряют прибором, который называется: </w:t>
      </w:r>
    </w:p>
    <w:p w:rsidR="00996427" w:rsidRPr="0009346E" w:rsidRDefault="00996427" w:rsidP="00DB7F3B">
      <w:pPr>
        <w:numPr>
          <w:ilvl w:val="0"/>
          <w:numId w:val="20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амперметром</w:t>
      </w:r>
    </w:p>
    <w:p w:rsidR="00996427" w:rsidRPr="0009346E" w:rsidRDefault="00996427" w:rsidP="00DB7F3B">
      <w:pPr>
        <w:numPr>
          <w:ilvl w:val="0"/>
          <w:numId w:val="20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вольтметром</w:t>
      </w:r>
    </w:p>
    <w:p w:rsidR="00996427" w:rsidRPr="0009346E" w:rsidRDefault="00996427" w:rsidP="00DB7F3B">
      <w:pPr>
        <w:numPr>
          <w:ilvl w:val="0"/>
          <w:numId w:val="20"/>
        </w:numPr>
        <w:suppressAutoHyphens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9346E">
        <w:rPr>
          <w:rFonts w:ascii="Times New Roman" w:hAnsi="Times New Roman" w:cs="Times New Roman"/>
          <w:bCs/>
          <w:sz w:val="24"/>
          <w:szCs w:val="24"/>
        </w:rPr>
        <w:t>омметром</w:t>
      </w:r>
    </w:p>
    <w:p w:rsidR="00DB7F3B" w:rsidRPr="0009346E" w:rsidRDefault="00996427" w:rsidP="00457713">
      <w:pPr>
        <w:numPr>
          <w:ilvl w:val="0"/>
          <w:numId w:val="20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термометром</w:t>
      </w:r>
    </w:p>
    <w:p w:rsidR="00DB7F3B" w:rsidRPr="0009346E" w:rsidRDefault="008949D5" w:rsidP="00DB7F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в</w:t>
      </w:r>
    </w:p>
    <w:p w:rsidR="00443B6E" w:rsidRPr="0009346E" w:rsidRDefault="00443B6E" w:rsidP="00DB7F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Отметьте правильный ответ:</w:t>
      </w:r>
    </w:p>
    <w:p w:rsidR="00DB7F3B" w:rsidRPr="0009346E" w:rsidRDefault="00DB7F3B" w:rsidP="00DB7F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7853" w:rsidRPr="0009346E" w:rsidRDefault="00D87853" w:rsidP="00DB7F3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Какие стамески  употребляют при выполнении горельефной резьбы, а также для резания в труднодоступных местах?</w:t>
      </w:r>
    </w:p>
    <w:p w:rsidR="00D87853" w:rsidRPr="0009346E" w:rsidRDefault="00D87853" w:rsidP="00DB7F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7853" w:rsidRPr="0009346E" w:rsidRDefault="00D87853" w:rsidP="00DB7F3B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 xml:space="preserve">прямые </w:t>
      </w:r>
    </w:p>
    <w:p w:rsidR="00D87853" w:rsidRPr="0009346E" w:rsidRDefault="00D87853" w:rsidP="00DB7F3B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косые</w:t>
      </w:r>
    </w:p>
    <w:p w:rsidR="00D87853" w:rsidRPr="0009346E" w:rsidRDefault="00D87853" w:rsidP="00DB7F3B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9346E">
        <w:rPr>
          <w:rFonts w:ascii="Times New Roman" w:hAnsi="Times New Roman" w:cs="Times New Roman"/>
          <w:sz w:val="24"/>
          <w:szCs w:val="24"/>
        </w:rPr>
        <w:t>клюкарзы</w:t>
      </w:r>
      <w:proofErr w:type="spellEnd"/>
    </w:p>
    <w:p w:rsidR="0091691E" w:rsidRPr="0009346E" w:rsidRDefault="00D87853" w:rsidP="00457713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полукруглые</w:t>
      </w:r>
    </w:p>
    <w:p w:rsidR="00457713" w:rsidRPr="0009346E" w:rsidRDefault="008949D5" w:rsidP="00457713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в</w:t>
      </w:r>
    </w:p>
    <w:p w:rsidR="00DB7F3B" w:rsidRPr="0009346E" w:rsidRDefault="00443B6E" w:rsidP="00DB7F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Отметьте правильный ответ:</w:t>
      </w:r>
    </w:p>
    <w:p w:rsidR="00D648EC" w:rsidRPr="0009346E" w:rsidRDefault="00D648EC" w:rsidP="00DB7F3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Отметьте технику художественной обработки металла</w:t>
      </w:r>
      <w:r w:rsidR="00744E2C">
        <w:rPr>
          <w:rFonts w:ascii="Times New Roman" w:hAnsi="Times New Roman" w:cs="Times New Roman"/>
          <w:sz w:val="24"/>
          <w:szCs w:val="24"/>
        </w:rPr>
        <w:t>,</w:t>
      </w:r>
      <w:r w:rsidRPr="0009346E">
        <w:rPr>
          <w:rFonts w:ascii="Times New Roman" w:hAnsi="Times New Roman" w:cs="Times New Roman"/>
          <w:sz w:val="24"/>
          <w:szCs w:val="24"/>
        </w:rPr>
        <w:t xml:space="preserve"> где для создан</w:t>
      </w:r>
      <w:r w:rsidR="00744E2C">
        <w:rPr>
          <w:rFonts w:ascii="Times New Roman" w:hAnsi="Times New Roman" w:cs="Times New Roman"/>
          <w:sz w:val="24"/>
          <w:szCs w:val="24"/>
        </w:rPr>
        <w:t>и</w:t>
      </w:r>
      <w:r w:rsidRPr="0009346E">
        <w:rPr>
          <w:rFonts w:ascii="Times New Roman" w:hAnsi="Times New Roman" w:cs="Times New Roman"/>
          <w:sz w:val="24"/>
          <w:szCs w:val="24"/>
        </w:rPr>
        <w:t>я изображения используется выдавливание.</w:t>
      </w:r>
    </w:p>
    <w:p w:rsidR="00D648EC" w:rsidRPr="0009346E" w:rsidRDefault="00D648EC" w:rsidP="00DB7F3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филигрань</w:t>
      </w:r>
    </w:p>
    <w:p w:rsidR="00D648EC" w:rsidRPr="0009346E" w:rsidRDefault="00D648EC" w:rsidP="00DB7F3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9346E">
        <w:rPr>
          <w:rFonts w:ascii="Times New Roman" w:hAnsi="Times New Roman" w:cs="Times New Roman"/>
          <w:sz w:val="24"/>
          <w:szCs w:val="24"/>
        </w:rPr>
        <w:t>металлопластика</w:t>
      </w:r>
      <w:proofErr w:type="spellEnd"/>
    </w:p>
    <w:p w:rsidR="00D648EC" w:rsidRPr="0009346E" w:rsidRDefault="00D648EC" w:rsidP="00DB7F3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ковка</w:t>
      </w:r>
    </w:p>
    <w:p w:rsidR="00D648EC" w:rsidRDefault="00D648EC" w:rsidP="00DB7F3B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чеканка</w:t>
      </w:r>
    </w:p>
    <w:p w:rsidR="00744E2C" w:rsidRDefault="00744E2C" w:rsidP="00744E2C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744E2C" w:rsidRDefault="00744E2C" w:rsidP="00744E2C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б</w:t>
      </w:r>
    </w:p>
    <w:p w:rsidR="00744E2C" w:rsidRPr="0009346E" w:rsidRDefault="00744E2C" w:rsidP="00744E2C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DB7F3B" w:rsidRPr="0009346E" w:rsidRDefault="00443B6E" w:rsidP="00DB7F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Отметьте правильный ответ:</w:t>
      </w:r>
    </w:p>
    <w:p w:rsidR="00405ECF" w:rsidRPr="0009346E" w:rsidRDefault="00405ECF" w:rsidP="00DB7F3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Разъемными соединениями деталей являются:</w:t>
      </w:r>
    </w:p>
    <w:p w:rsidR="00405ECF" w:rsidRPr="0009346E" w:rsidRDefault="00405ECF" w:rsidP="00DB7F3B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 xml:space="preserve"> соединения с помощью пайки;</w:t>
      </w:r>
    </w:p>
    <w:p w:rsidR="00405ECF" w:rsidRPr="0009346E" w:rsidRDefault="00405ECF" w:rsidP="00DB7F3B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 xml:space="preserve"> заклепочные;</w:t>
      </w:r>
    </w:p>
    <w:p w:rsidR="00405ECF" w:rsidRPr="0009346E" w:rsidRDefault="00405ECF" w:rsidP="00DB7F3B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 xml:space="preserve"> соединения с помощью клея;</w:t>
      </w:r>
    </w:p>
    <w:p w:rsidR="00405ECF" w:rsidRDefault="00405ECF" w:rsidP="00DB7F3B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 xml:space="preserve"> резьбовые.</w:t>
      </w:r>
    </w:p>
    <w:p w:rsidR="00744E2C" w:rsidRDefault="00744E2C" w:rsidP="00744E2C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744E2C" w:rsidRPr="0009346E" w:rsidRDefault="00744E2C" w:rsidP="00744E2C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г</w:t>
      </w:r>
    </w:p>
    <w:p w:rsidR="00405ECF" w:rsidRPr="0009346E" w:rsidRDefault="00405ECF" w:rsidP="00DB7F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7713" w:rsidRPr="0009346E" w:rsidRDefault="00457713" w:rsidP="00DB7F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7713" w:rsidRPr="0009346E" w:rsidRDefault="00457713" w:rsidP="00DB7F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3B6E" w:rsidRPr="0009346E" w:rsidRDefault="00443B6E" w:rsidP="00DB7F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Отметьте правильный ответ:</w:t>
      </w:r>
    </w:p>
    <w:p w:rsidR="00405ECF" w:rsidRPr="0009346E" w:rsidRDefault="00405ECF" w:rsidP="00DB7F3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Кислотные дожди часто определяются выбросами:</w:t>
      </w:r>
    </w:p>
    <w:p w:rsidR="00405ECF" w:rsidRPr="0009346E" w:rsidRDefault="00405ECF" w:rsidP="00DB7F3B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металлургического производства;</w:t>
      </w:r>
    </w:p>
    <w:p w:rsidR="00405ECF" w:rsidRPr="0009346E" w:rsidRDefault="00405ECF" w:rsidP="00DB7F3B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сельского хозяйства;</w:t>
      </w:r>
    </w:p>
    <w:p w:rsidR="00405ECF" w:rsidRPr="0009346E" w:rsidRDefault="00405ECF" w:rsidP="00DB7F3B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lastRenderedPageBreak/>
        <w:t>железнодорожного транспорта</w:t>
      </w:r>
    </w:p>
    <w:p w:rsidR="00405ECF" w:rsidRPr="0009346E" w:rsidRDefault="00405ECF" w:rsidP="00DB7F3B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коммунального хозяйства.</w:t>
      </w:r>
    </w:p>
    <w:p w:rsidR="00DB7F3B" w:rsidRPr="0009346E" w:rsidRDefault="00744E2C" w:rsidP="00DB7F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а</w:t>
      </w:r>
    </w:p>
    <w:p w:rsidR="00443B6E" w:rsidRPr="0009346E" w:rsidRDefault="00443B6E" w:rsidP="00DB7F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Отметьте правильный ответ:</w:t>
      </w:r>
    </w:p>
    <w:p w:rsidR="00146F44" w:rsidRPr="0009346E" w:rsidRDefault="00146F44" w:rsidP="00DB7F3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 xml:space="preserve"> Что изучает семейная экономика?</w:t>
      </w:r>
    </w:p>
    <w:p w:rsidR="00146F44" w:rsidRPr="0009346E" w:rsidRDefault="00146F44" w:rsidP="00DB7F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а) повседневную экономическую жизнь семьи</w:t>
      </w:r>
    </w:p>
    <w:p w:rsidR="00146F44" w:rsidRPr="0009346E" w:rsidRDefault="00146F44" w:rsidP="00DB7F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б) межличностные отношения в семьи</w:t>
      </w:r>
    </w:p>
    <w:p w:rsidR="00146F44" w:rsidRPr="0009346E" w:rsidRDefault="00146F44" w:rsidP="00DB7F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в) расходы семьи</w:t>
      </w:r>
    </w:p>
    <w:p w:rsidR="00146F44" w:rsidRPr="0009346E" w:rsidRDefault="00146F44" w:rsidP="004577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г) доходы семьи</w:t>
      </w:r>
    </w:p>
    <w:p w:rsidR="00744E2C" w:rsidRPr="0009346E" w:rsidRDefault="00744E2C" w:rsidP="00744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а</w:t>
      </w:r>
    </w:p>
    <w:p w:rsidR="00146F44" w:rsidRPr="0009346E" w:rsidRDefault="00146F44" w:rsidP="00DB7F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6F44" w:rsidRPr="0009346E" w:rsidRDefault="00146F44" w:rsidP="00DB7F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Отметьте правильный ответ:</w:t>
      </w:r>
    </w:p>
    <w:p w:rsidR="00146F44" w:rsidRPr="0009346E" w:rsidRDefault="00146F44" w:rsidP="00DB7F3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. Что называется разницей между суммой денег от продажи товаров и услуг и затратами на их производство?</w:t>
      </w:r>
    </w:p>
    <w:p w:rsidR="00146F44" w:rsidRPr="0009346E" w:rsidRDefault="00146F44" w:rsidP="00DB7F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а) Убыль</w:t>
      </w:r>
    </w:p>
    <w:p w:rsidR="00146F44" w:rsidRPr="0009346E" w:rsidRDefault="00146F44" w:rsidP="00DB7F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б) Прибыль</w:t>
      </w:r>
    </w:p>
    <w:p w:rsidR="00146F44" w:rsidRPr="0009346E" w:rsidRDefault="00146F44" w:rsidP="00DB7F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в) Доход</w:t>
      </w:r>
    </w:p>
    <w:p w:rsidR="00146F44" w:rsidRPr="0009346E" w:rsidRDefault="00146F44" w:rsidP="00DB7F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г) Расход</w:t>
      </w:r>
    </w:p>
    <w:p w:rsidR="00744E2C" w:rsidRPr="0009346E" w:rsidRDefault="00744E2C" w:rsidP="00744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б</w:t>
      </w:r>
    </w:p>
    <w:p w:rsidR="00457713" w:rsidRPr="0009346E" w:rsidRDefault="00457713" w:rsidP="00DB7F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6F44" w:rsidRPr="0009346E" w:rsidRDefault="00146F44" w:rsidP="00DB7F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Отметьте правильный ответ:</w:t>
      </w:r>
    </w:p>
    <w:p w:rsidR="00F077E9" w:rsidRPr="0009346E" w:rsidRDefault="00F077E9" w:rsidP="00DB7F3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. Цены при рыночной экономике:</w:t>
      </w:r>
    </w:p>
    <w:p w:rsidR="00F077E9" w:rsidRPr="0009346E" w:rsidRDefault="00F077E9" w:rsidP="00DB7F3B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стабильно низкие</w:t>
      </w:r>
    </w:p>
    <w:p w:rsidR="00F077E9" w:rsidRPr="0009346E" w:rsidRDefault="00F077E9" w:rsidP="00DB7F3B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устраивают продавцов</w:t>
      </w:r>
    </w:p>
    <w:p w:rsidR="00F077E9" w:rsidRPr="0009346E" w:rsidRDefault="00F077E9" w:rsidP="00DB7F3B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руководит ими администрация</w:t>
      </w:r>
    </w:p>
    <w:p w:rsidR="00F077E9" w:rsidRDefault="00F077E9" w:rsidP="00DB7F3B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 xml:space="preserve">меняются в зависимости от спроса и предложения  </w:t>
      </w:r>
    </w:p>
    <w:p w:rsidR="00744E2C" w:rsidRPr="0009346E" w:rsidRDefault="00744E2C" w:rsidP="00744E2C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744E2C" w:rsidRPr="00744E2C" w:rsidRDefault="00744E2C" w:rsidP="00744E2C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744E2C">
        <w:rPr>
          <w:rFonts w:ascii="Times New Roman" w:hAnsi="Times New Roman" w:cs="Times New Roman"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457713" w:rsidRPr="0009346E" w:rsidRDefault="00457713" w:rsidP="00457713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146F44" w:rsidRPr="0009346E" w:rsidRDefault="00146F44" w:rsidP="00DB7F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Отметьте правильный ответ:</w:t>
      </w:r>
    </w:p>
    <w:p w:rsidR="00C92770" w:rsidRPr="0009346E" w:rsidRDefault="00C92770" w:rsidP="00DB7F3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1. Интерьер комнаты не создает:</w:t>
      </w:r>
    </w:p>
    <w:p w:rsidR="00C92770" w:rsidRPr="0009346E" w:rsidRDefault="00C92770" w:rsidP="00DB7F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а) цветовое решение;</w:t>
      </w:r>
    </w:p>
    <w:p w:rsidR="00C92770" w:rsidRPr="0009346E" w:rsidRDefault="00C92770" w:rsidP="00DB7F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б) мебель;</w:t>
      </w:r>
    </w:p>
    <w:p w:rsidR="00C92770" w:rsidRPr="0009346E" w:rsidRDefault="00C92770" w:rsidP="00DB7F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в) комнатные растения;</w:t>
      </w:r>
    </w:p>
    <w:p w:rsidR="00DB7F3B" w:rsidRPr="0009346E" w:rsidRDefault="00C92770" w:rsidP="00457713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г) психофи</w:t>
      </w:r>
      <w:r w:rsidR="00457713" w:rsidRPr="0009346E">
        <w:rPr>
          <w:rFonts w:ascii="Times New Roman" w:hAnsi="Times New Roman" w:cs="Times New Roman"/>
          <w:sz w:val="24"/>
          <w:szCs w:val="24"/>
        </w:rPr>
        <w:t>зиологическое состояние человека</w:t>
      </w:r>
    </w:p>
    <w:p w:rsidR="00457713" w:rsidRPr="0009346E" w:rsidRDefault="00457713" w:rsidP="004577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7713" w:rsidRPr="00744E2C" w:rsidRDefault="00744E2C" w:rsidP="00744E2C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744E2C">
        <w:rPr>
          <w:rFonts w:ascii="Times New Roman" w:hAnsi="Times New Roman" w:cs="Times New Roman"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457713" w:rsidRPr="0009346E" w:rsidRDefault="00457713" w:rsidP="004577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6F44" w:rsidRPr="0009346E" w:rsidRDefault="00146F44" w:rsidP="00DB7F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Отметьте правильный ответ:</w:t>
      </w:r>
    </w:p>
    <w:p w:rsidR="00340FE0" w:rsidRPr="0009346E" w:rsidRDefault="00340FE0" w:rsidP="00DB7F3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lastRenderedPageBreak/>
        <w:t>. Отметьте из предложенных ниже суждений те, которые могут выступать положительными аргументами при выборе профессиональной деятельности  в сфере предпринимательства:</w:t>
      </w:r>
    </w:p>
    <w:p w:rsidR="00340FE0" w:rsidRPr="0009346E" w:rsidRDefault="00340FE0" w:rsidP="00DB7F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а) у предпринимателей возникают проблемы с клиентами, поставщиками, кредиторами;</w:t>
      </w:r>
    </w:p>
    <w:p w:rsidR="00340FE0" w:rsidRPr="0009346E" w:rsidRDefault="00340FE0" w:rsidP="00DB7F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б)</w:t>
      </w:r>
      <w:r w:rsidR="00744E2C">
        <w:rPr>
          <w:rFonts w:ascii="Times New Roman" w:hAnsi="Times New Roman" w:cs="Times New Roman"/>
          <w:sz w:val="24"/>
          <w:szCs w:val="24"/>
        </w:rPr>
        <w:t xml:space="preserve"> </w:t>
      </w:r>
      <w:r w:rsidRPr="0009346E">
        <w:rPr>
          <w:rFonts w:ascii="Times New Roman" w:hAnsi="Times New Roman" w:cs="Times New Roman"/>
          <w:sz w:val="24"/>
          <w:szCs w:val="24"/>
        </w:rPr>
        <w:t>у предпринимателей успех определяется собственной инициативой и энергией;</w:t>
      </w:r>
    </w:p>
    <w:p w:rsidR="00340FE0" w:rsidRPr="0009346E" w:rsidRDefault="00340FE0" w:rsidP="00DB7F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в)  у предпринимателей много работы и мало свободного времени, нет четко установленного рабочего дня и гарантированного отпуска;</w:t>
      </w:r>
    </w:p>
    <w:p w:rsidR="00340FE0" w:rsidRPr="0009346E" w:rsidRDefault="00340FE0" w:rsidP="00DB7F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г) у предпринимателей большая свобода принятия решений;</w:t>
      </w:r>
    </w:p>
    <w:p w:rsidR="00340FE0" w:rsidRDefault="00340FE0" w:rsidP="00DB7F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д) у предпринимателей отсутствуют неприятности с коллегами по работе.</w:t>
      </w:r>
    </w:p>
    <w:p w:rsidR="00744E2C" w:rsidRPr="0009346E" w:rsidRDefault="00744E2C" w:rsidP="00DB7F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4E2C" w:rsidRPr="00744E2C" w:rsidRDefault="00744E2C" w:rsidP="00744E2C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744E2C">
        <w:rPr>
          <w:rFonts w:ascii="Times New Roman" w:hAnsi="Times New Roman" w:cs="Times New Roman"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б, </w:t>
      </w:r>
      <w:r w:rsidRPr="00744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</w:p>
    <w:p w:rsidR="00DB7F3B" w:rsidRPr="0009346E" w:rsidRDefault="00DB7F3B" w:rsidP="00DB7F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6F44" w:rsidRPr="0009346E" w:rsidRDefault="00146F44" w:rsidP="00DB7F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Отметьте правильный ответ:</w:t>
      </w:r>
    </w:p>
    <w:p w:rsidR="00340FE0" w:rsidRPr="0009346E" w:rsidRDefault="00340FE0" w:rsidP="00DB7F3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. Определите профессию типа «человек</w:t>
      </w:r>
      <w:r w:rsidR="00744E2C">
        <w:rPr>
          <w:rFonts w:ascii="Times New Roman" w:hAnsi="Times New Roman" w:cs="Times New Roman"/>
          <w:sz w:val="24"/>
          <w:szCs w:val="24"/>
        </w:rPr>
        <w:t xml:space="preserve"> </w:t>
      </w:r>
      <w:r w:rsidRPr="0009346E">
        <w:rPr>
          <w:rFonts w:ascii="Times New Roman" w:hAnsi="Times New Roman" w:cs="Times New Roman"/>
          <w:sz w:val="24"/>
          <w:szCs w:val="24"/>
        </w:rPr>
        <w:t>-</w:t>
      </w:r>
      <w:r w:rsidR="00744E2C">
        <w:rPr>
          <w:rFonts w:ascii="Times New Roman" w:hAnsi="Times New Roman" w:cs="Times New Roman"/>
          <w:sz w:val="24"/>
          <w:szCs w:val="24"/>
        </w:rPr>
        <w:t xml:space="preserve"> </w:t>
      </w:r>
      <w:r w:rsidRPr="0009346E">
        <w:rPr>
          <w:rFonts w:ascii="Times New Roman" w:hAnsi="Times New Roman" w:cs="Times New Roman"/>
          <w:sz w:val="24"/>
          <w:szCs w:val="24"/>
        </w:rPr>
        <w:t>знак</w:t>
      </w:r>
      <w:r w:rsidR="00744E2C">
        <w:rPr>
          <w:rFonts w:ascii="Times New Roman" w:hAnsi="Times New Roman" w:cs="Times New Roman"/>
          <w:sz w:val="24"/>
          <w:szCs w:val="24"/>
        </w:rPr>
        <w:t>овая система</w:t>
      </w:r>
      <w:r w:rsidRPr="0009346E">
        <w:rPr>
          <w:rFonts w:ascii="Times New Roman" w:hAnsi="Times New Roman" w:cs="Times New Roman"/>
          <w:sz w:val="24"/>
          <w:szCs w:val="24"/>
        </w:rPr>
        <w:t>»:</w:t>
      </w:r>
    </w:p>
    <w:p w:rsidR="00340FE0" w:rsidRPr="0009346E" w:rsidRDefault="00340FE0" w:rsidP="00DB7F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 xml:space="preserve"> а) столяр;</w:t>
      </w:r>
    </w:p>
    <w:p w:rsidR="00340FE0" w:rsidRPr="0009346E" w:rsidRDefault="00340FE0" w:rsidP="00DB7F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 xml:space="preserve"> б) переводчик;</w:t>
      </w:r>
    </w:p>
    <w:p w:rsidR="00340FE0" w:rsidRPr="0009346E" w:rsidRDefault="00340FE0" w:rsidP="00DB7F3B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 xml:space="preserve"> в) зоотехник;</w:t>
      </w:r>
    </w:p>
    <w:p w:rsidR="00DB7F3B" w:rsidRPr="0009346E" w:rsidRDefault="00340FE0" w:rsidP="002755F5">
      <w:pPr>
        <w:pStyle w:val="a3"/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 xml:space="preserve"> г) водолаз.</w:t>
      </w:r>
    </w:p>
    <w:p w:rsidR="00DB7F3B" w:rsidRDefault="00744E2C" w:rsidP="00DB7F3B">
      <w:pPr>
        <w:pStyle w:val="a3"/>
        <w:rPr>
          <w:rFonts w:ascii="Times New Roman" w:hAnsi="Times New Roman" w:cs="Times New Roman"/>
          <w:sz w:val="24"/>
          <w:szCs w:val="24"/>
        </w:rPr>
      </w:pPr>
      <w:r w:rsidRPr="00744E2C">
        <w:rPr>
          <w:rFonts w:ascii="Times New Roman" w:hAnsi="Times New Roman" w:cs="Times New Roman"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</w:p>
    <w:p w:rsidR="00744E2C" w:rsidRPr="0009346E" w:rsidRDefault="00744E2C" w:rsidP="00DB7F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6F44" w:rsidRPr="0009346E" w:rsidRDefault="00146F44" w:rsidP="00DB7F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Отметьте правильный ответ:</w:t>
      </w:r>
    </w:p>
    <w:p w:rsidR="00A13F88" w:rsidRPr="0009346E" w:rsidRDefault="00A13F88" w:rsidP="00DB7F3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.Что не входит в поисково – исследовательский этап творческого проекта?</w:t>
      </w:r>
    </w:p>
    <w:p w:rsidR="00A13F88" w:rsidRPr="0009346E" w:rsidRDefault="00A13F88" w:rsidP="00DB7F3B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 xml:space="preserve"> Выбора темы проекта</w:t>
      </w:r>
    </w:p>
    <w:p w:rsidR="00A13F88" w:rsidRPr="0009346E" w:rsidRDefault="00A13F88" w:rsidP="00DB7F3B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 xml:space="preserve"> Сбора информации по теме проекта</w:t>
      </w:r>
    </w:p>
    <w:p w:rsidR="00A13F88" w:rsidRPr="0009346E" w:rsidRDefault="00A13F88" w:rsidP="00DB7F3B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 xml:space="preserve"> Изготовление изделия</w:t>
      </w:r>
    </w:p>
    <w:p w:rsidR="00A13F88" w:rsidRPr="0009346E" w:rsidRDefault="00A13F88" w:rsidP="00DB7F3B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 xml:space="preserve"> Выбора лучшей идеи и ее исследования</w:t>
      </w:r>
    </w:p>
    <w:p w:rsidR="00DB7F3B" w:rsidRDefault="00744E2C" w:rsidP="00DB7F3B">
      <w:pPr>
        <w:pStyle w:val="a3"/>
        <w:rPr>
          <w:rFonts w:ascii="Times New Roman" w:hAnsi="Times New Roman" w:cs="Times New Roman"/>
          <w:sz w:val="24"/>
          <w:szCs w:val="24"/>
        </w:rPr>
      </w:pPr>
      <w:r w:rsidRPr="00744E2C">
        <w:rPr>
          <w:rFonts w:ascii="Times New Roman" w:hAnsi="Times New Roman" w:cs="Times New Roman"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744E2C" w:rsidRPr="0009346E" w:rsidRDefault="00744E2C" w:rsidP="00DB7F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6F44" w:rsidRPr="0009346E" w:rsidRDefault="00146F44" w:rsidP="00DB7F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Отметьте правильный ответ:</w:t>
      </w:r>
    </w:p>
    <w:p w:rsidR="00A13F88" w:rsidRPr="0009346E" w:rsidRDefault="00A13F88" w:rsidP="00DB7F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3F88" w:rsidRPr="0009346E" w:rsidRDefault="00A13F88" w:rsidP="00DB7F3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ab/>
        <w:t>Выполнение проекта начинается с …</w:t>
      </w:r>
    </w:p>
    <w:p w:rsidR="00A13F88" w:rsidRPr="0009346E" w:rsidRDefault="00A13F88" w:rsidP="00DB7F3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A13F88" w:rsidRPr="0009346E" w:rsidRDefault="00A13F88" w:rsidP="00977EB6">
      <w:pPr>
        <w:pStyle w:val="a3"/>
        <w:numPr>
          <w:ilvl w:val="0"/>
          <w:numId w:val="37"/>
        </w:numPr>
        <w:ind w:left="1701" w:firstLine="0"/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поиска и анализа необходимой информации;</w:t>
      </w:r>
    </w:p>
    <w:p w:rsidR="00A13F88" w:rsidRPr="0009346E" w:rsidRDefault="00A13F88" w:rsidP="00977EB6">
      <w:pPr>
        <w:pStyle w:val="a3"/>
        <w:numPr>
          <w:ilvl w:val="0"/>
          <w:numId w:val="37"/>
        </w:numPr>
        <w:ind w:left="1701" w:firstLine="0"/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определения проблемы и темы проектирования;</w:t>
      </w:r>
    </w:p>
    <w:p w:rsidR="00A13F88" w:rsidRPr="0009346E" w:rsidRDefault="00A13F88" w:rsidP="00977EB6">
      <w:pPr>
        <w:pStyle w:val="a3"/>
        <w:numPr>
          <w:ilvl w:val="0"/>
          <w:numId w:val="37"/>
        </w:numPr>
        <w:ind w:left="1701" w:firstLine="0"/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выбора оптимальной идей;</w:t>
      </w:r>
    </w:p>
    <w:p w:rsidR="00146F44" w:rsidRPr="0009346E" w:rsidRDefault="00A13F88" w:rsidP="00977EB6">
      <w:pPr>
        <w:pStyle w:val="a3"/>
        <w:numPr>
          <w:ilvl w:val="0"/>
          <w:numId w:val="37"/>
        </w:numPr>
        <w:ind w:left="1701" w:firstLine="0"/>
        <w:rPr>
          <w:rFonts w:ascii="Times New Roman" w:hAnsi="Times New Roman" w:cs="Times New Roman"/>
          <w:sz w:val="24"/>
          <w:szCs w:val="24"/>
        </w:rPr>
      </w:pPr>
      <w:r w:rsidRPr="0009346E">
        <w:rPr>
          <w:rFonts w:ascii="Times New Roman" w:hAnsi="Times New Roman" w:cs="Times New Roman"/>
          <w:sz w:val="24"/>
          <w:szCs w:val="24"/>
        </w:rPr>
        <w:t>изучения человеческих потребностей.</w:t>
      </w:r>
    </w:p>
    <w:p w:rsidR="005B4197" w:rsidRPr="0009346E" w:rsidRDefault="00744E2C" w:rsidP="002755F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4E2C">
        <w:rPr>
          <w:rFonts w:ascii="Times New Roman" w:hAnsi="Times New Roman" w:cs="Times New Roman"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</w:p>
    <w:p w:rsidR="006E03B6" w:rsidRPr="00287032" w:rsidRDefault="006E03B6" w:rsidP="006E03B6">
      <w:pPr>
        <w:pStyle w:val="a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28. </w:t>
      </w:r>
      <w:r w:rsidRPr="00287032">
        <w:rPr>
          <w:rFonts w:ascii="Times New Roman" w:hAnsi="Times New Roman"/>
          <w:b/>
        </w:rPr>
        <w:t>Маркетинг – это:</w:t>
      </w:r>
    </w:p>
    <w:p w:rsidR="006E03B6" w:rsidRPr="009F60CA" w:rsidRDefault="006E03B6" w:rsidP="006E03B6">
      <w:pPr>
        <w:pStyle w:val="a8"/>
        <w:numPr>
          <w:ilvl w:val="0"/>
          <w:numId w:val="39"/>
        </w:numPr>
        <w:rPr>
          <w:rFonts w:ascii="Times New Roman" w:hAnsi="Times New Roman"/>
        </w:rPr>
      </w:pPr>
      <w:r w:rsidRPr="009F60CA">
        <w:rPr>
          <w:rFonts w:ascii="Times New Roman" w:hAnsi="Times New Roman"/>
        </w:rPr>
        <w:t>система экономического управления производством, которая включает совокупность принципов, методов, форм, приемов управления;</w:t>
      </w:r>
    </w:p>
    <w:p w:rsidR="006E03B6" w:rsidRPr="009F60CA" w:rsidRDefault="006E03B6" w:rsidP="006E03B6">
      <w:pPr>
        <w:pStyle w:val="a8"/>
        <w:numPr>
          <w:ilvl w:val="0"/>
          <w:numId w:val="39"/>
        </w:numPr>
        <w:rPr>
          <w:rFonts w:ascii="Times New Roman" w:hAnsi="Times New Roman"/>
        </w:rPr>
      </w:pPr>
      <w:r w:rsidRPr="009F60CA">
        <w:rPr>
          <w:rFonts w:ascii="Times New Roman" w:hAnsi="Times New Roman"/>
        </w:rPr>
        <w:t>вид человеческой деятельности, направленной на удовлетворение нужд и потребностей посредством обмена;</w:t>
      </w:r>
    </w:p>
    <w:p w:rsidR="006E03B6" w:rsidRPr="004736DF" w:rsidRDefault="006E03B6" w:rsidP="006E03B6">
      <w:pPr>
        <w:pStyle w:val="a8"/>
        <w:numPr>
          <w:ilvl w:val="0"/>
          <w:numId w:val="39"/>
        </w:numPr>
        <w:rPr>
          <w:rFonts w:ascii="Times New Roman" w:hAnsi="Times New Roman"/>
          <w:b/>
        </w:rPr>
      </w:pPr>
      <w:r w:rsidRPr="004736DF">
        <w:rPr>
          <w:rFonts w:ascii="Times New Roman" w:hAnsi="Times New Roman"/>
        </w:rPr>
        <w:t>деятельность специалиста по изучению рынка, разработке товаров, установлению на них цен и сбыту.</w:t>
      </w:r>
    </w:p>
    <w:p w:rsidR="006E03B6" w:rsidRDefault="006E03B6" w:rsidP="006E03B6">
      <w:pPr>
        <w:pStyle w:val="a8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Ответ: 1</w:t>
      </w:r>
    </w:p>
    <w:p w:rsidR="006E03B6" w:rsidRPr="004736DF" w:rsidRDefault="006E03B6" w:rsidP="006E03B6">
      <w:pPr>
        <w:pStyle w:val="a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29. </w:t>
      </w:r>
      <w:r w:rsidRPr="004736DF">
        <w:rPr>
          <w:rFonts w:ascii="Times New Roman" w:hAnsi="Times New Roman"/>
          <w:b/>
        </w:rPr>
        <w:t>Соперничество между производителями товаров и услуг за возможность получения максимальной прибыли называется:</w:t>
      </w:r>
    </w:p>
    <w:p w:rsidR="006E03B6" w:rsidRPr="009F60CA" w:rsidRDefault="006E03B6" w:rsidP="006E03B6">
      <w:pPr>
        <w:pStyle w:val="a8"/>
        <w:numPr>
          <w:ilvl w:val="0"/>
          <w:numId w:val="40"/>
        </w:numPr>
        <w:rPr>
          <w:rFonts w:ascii="Times New Roman" w:hAnsi="Times New Roman"/>
        </w:rPr>
      </w:pPr>
      <w:r w:rsidRPr="009F60CA">
        <w:rPr>
          <w:rFonts w:ascii="Times New Roman" w:hAnsi="Times New Roman"/>
        </w:rPr>
        <w:t>конкуренцией;</w:t>
      </w:r>
    </w:p>
    <w:p w:rsidR="006E03B6" w:rsidRPr="009F60CA" w:rsidRDefault="006E03B6" w:rsidP="006E03B6">
      <w:pPr>
        <w:pStyle w:val="a8"/>
        <w:numPr>
          <w:ilvl w:val="0"/>
          <w:numId w:val="40"/>
        </w:numPr>
        <w:rPr>
          <w:rFonts w:ascii="Times New Roman" w:hAnsi="Times New Roman"/>
        </w:rPr>
      </w:pPr>
      <w:r w:rsidRPr="009F60CA">
        <w:rPr>
          <w:rFonts w:ascii="Times New Roman" w:hAnsi="Times New Roman"/>
        </w:rPr>
        <w:t>монополией;</w:t>
      </w:r>
    </w:p>
    <w:p w:rsidR="006E03B6" w:rsidRDefault="006E03B6" w:rsidP="006E03B6">
      <w:pPr>
        <w:pStyle w:val="a8"/>
        <w:numPr>
          <w:ilvl w:val="0"/>
          <w:numId w:val="40"/>
        </w:numPr>
        <w:rPr>
          <w:rFonts w:ascii="Times New Roman" w:hAnsi="Times New Roman"/>
        </w:rPr>
      </w:pPr>
      <w:r w:rsidRPr="009F60CA">
        <w:rPr>
          <w:rFonts w:ascii="Times New Roman" w:hAnsi="Times New Roman"/>
        </w:rPr>
        <w:t>сегментированием рынка.</w:t>
      </w:r>
    </w:p>
    <w:p w:rsidR="006E03B6" w:rsidRPr="009F60CA" w:rsidRDefault="006E03B6" w:rsidP="006E03B6">
      <w:pPr>
        <w:pStyle w:val="a8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Ответ: 1</w:t>
      </w:r>
    </w:p>
    <w:p w:rsidR="006E03B6" w:rsidRDefault="006E03B6" w:rsidP="006E03B6">
      <w:pPr>
        <w:pStyle w:val="a8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30. </w:t>
      </w:r>
      <w:r w:rsidRPr="00287032">
        <w:rPr>
          <w:rFonts w:ascii="Times New Roman" w:hAnsi="Times New Roman"/>
          <w:b/>
          <w:iCs/>
        </w:rPr>
        <w:t xml:space="preserve">Резьба на шпильке с наружным  диаметром </w:t>
      </w:r>
      <w:smartTag w:uri="urn:schemas-microsoft-com:office:smarttags" w:element="metricconverter">
        <w:smartTagPr>
          <w:attr w:name="ProductID" w:val="16 мм"/>
        </w:smartTagPr>
        <w:r w:rsidRPr="00287032">
          <w:rPr>
            <w:rFonts w:ascii="Times New Roman" w:hAnsi="Times New Roman"/>
            <w:b/>
            <w:iCs/>
          </w:rPr>
          <w:t>16 мм</w:t>
        </w:r>
      </w:smartTag>
      <w:r w:rsidRPr="00287032">
        <w:rPr>
          <w:rFonts w:ascii="Times New Roman" w:hAnsi="Times New Roman"/>
          <w:b/>
          <w:iCs/>
        </w:rPr>
        <w:t xml:space="preserve">  и  шагом резьбы </w:t>
      </w:r>
      <w:smartTag w:uri="urn:schemas-microsoft-com:office:smarttags" w:element="metricconverter">
        <w:smartTagPr>
          <w:attr w:name="ProductID" w:val="1,75 мм"/>
        </w:smartTagPr>
        <w:r w:rsidRPr="00287032">
          <w:rPr>
            <w:rFonts w:ascii="Times New Roman" w:hAnsi="Times New Roman"/>
            <w:b/>
            <w:iCs/>
          </w:rPr>
          <w:t>1,75 мм</w:t>
        </w:r>
      </w:smartTag>
      <w:r w:rsidRPr="00287032">
        <w:rPr>
          <w:rFonts w:ascii="Times New Roman" w:hAnsi="Times New Roman"/>
          <w:b/>
          <w:iCs/>
        </w:rPr>
        <w:t xml:space="preserve">  обозначается на чертежах:</w:t>
      </w:r>
    </w:p>
    <w:p w:rsidR="006E03B6" w:rsidRPr="00287032" w:rsidRDefault="006E03B6" w:rsidP="006E03B6">
      <w:pPr>
        <w:pStyle w:val="a8"/>
        <w:rPr>
          <w:rFonts w:ascii="Times New Roman" w:hAnsi="Times New Roman"/>
          <w:b/>
          <w:iCs/>
        </w:rPr>
      </w:pPr>
    </w:p>
    <w:p w:rsidR="006E03B6" w:rsidRPr="009F60CA" w:rsidRDefault="006E03B6" w:rsidP="006E03B6">
      <w:pPr>
        <w:pStyle w:val="a8"/>
        <w:numPr>
          <w:ilvl w:val="0"/>
          <w:numId w:val="41"/>
        </w:numPr>
        <w:rPr>
          <w:rFonts w:ascii="Times New Roman" w:hAnsi="Times New Roman"/>
        </w:rPr>
      </w:pPr>
      <w:r>
        <w:rPr>
          <w:rFonts w:ascii="Times New Roman" w:hAnsi="Times New Roman"/>
        </w:rPr>
        <w:pict>
          <v:rect id="_x0000_s1084" style="position:absolute;left:0;text-align:left;margin-left:415.35pt;margin-top:8.2pt;width:36pt;height:34.85pt;z-index:251658240;v-text-anchor:middle" strokeweight=".26mm">
            <v:fill color2="black"/>
          </v:rect>
        </w:pict>
      </w:r>
      <w:r w:rsidRPr="009F60CA">
        <w:rPr>
          <w:rFonts w:ascii="Times New Roman" w:hAnsi="Times New Roman"/>
        </w:rPr>
        <w:t xml:space="preserve">16 </w:t>
      </w:r>
      <w:proofErr w:type="spellStart"/>
      <w:r w:rsidRPr="009F60CA">
        <w:rPr>
          <w:rFonts w:ascii="Times New Roman" w:hAnsi="Times New Roman"/>
        </w:rPr>
        <w:t>х</w:t>
      </w:r>
      <w:proofErr w:type="spellEnd"/>
      <w:r w:rsidRPr="009F60CA">
        <w:rPr>
          <w:rFonts w:ascii="Times New Roman" w:hAnsi="Times New Roman"/>
        </w:rPr>
        <w:t xml:space="preserve"> </w:t>
      </w:r>
      <w:r w:rsidRPr="009F60CA">
        <w:rPr>
          <w:rFonts w:ascii="Times New Roman" w:hAnsi="Times New Roman"/>
          <w:iCs/>
          <w:spacing w:val="-18"/>
        </w:rPr>
        <w:t>1,75</w:t>
      </w:r>
      <w:r w:rsidRPr="009F60CA">
        <w:rPr>
          <w:rFonts w:ascii="Times New Roman" w:hAnsi="Times New Roman"/>
        </w:rPr>
        <w:t>;</w:t>
      </w:r>
    </w:p>
    <w:p w:rsidR="006E03B6" w:rsidRPr="009F60CA" w:rsidRDefault="006E03B6" w:rsidP="006E03B6">
      <w:pPr>
        <w:pStyle w:val="a8"/>
        <w:numPr>
          <w:ilvl w:val="0"/>
          <w:numId w:val="41"/>
        </w:numPr>
        <w:rPr>
          <w:rFonts w:ascii="Times New Roman" w:hAnsi="Times New Roman"/>
        </w:rPr>
      </w:pPr>
      <w:r w:rsidRPr="009F60CA">
        <w:rPr>
          <w:rFonts w:ascii="Times New Roman" w:hAnsi="Times New Roman"/>
        </w:rPr>
        <w:t xml:space="preserve">М16 – </w:t>
      </w:r>
      <w:r w:rsidRPr="009F60CA">
        <w:rPr>
          <w:rFonts w:ascii="Times New Roman" w:hAnsi="Times New Roman"/>
          <w:iCs/>
          <w:spacing w:val="-18"/>
        </w:rPr>
        <w:t>1,75</w:t>
      </w:r>
      <w:r w:rsidRPr="009F60CA">
        <w:rPr>
          <w:rFonts w:ascii="Times New Roman" w:hAnsi="Times New Roman"/>
        </w:rPr>
        <w:t>;</w:t>
      </w:r>
    </w:p>
    <w:p w:rsidR="006E03B6" w:rsidRPr="009F60CA" w:rsidRDefault="006E03B6" w:rsidP="006E03B6">
      <w:pPr>
        <w:pStyle w:val="a8"/>
        <w:numPr>
          <w:ilvl w:val="0"/>
          <w:numId w:val="41"/>
        </w:numPr>
        <w:rPr>
          <w:rFonts w:ascii="Times New Roman" w:hAnsi="Times New Roman"/>
        </w:rPr>
      </w:pPr>
      <w:r w:rsidRPr="009F60CA">
        <w:rPr>
          <w:rFonts w:ascii="Times New Roman" w:hAnsi="Times New Roman"/>
        </w:rPr>
        <w:t xml:space="preserve">М16 </w:t>
      </w:r>
      <w:proofErr w:type="spellStart"/>
      <w:r w:rsidRPr="009F60CA">
        <w:rPr>
          <w:rFonts w:ascii="Times New Roman" w:hAnsi="Times New Roman"/>
        </w:rPr>
        <w:t>х</w:t>
      </w:r>
      <w:proofErr w:type="spellEnd"/>
      <w:r w:rsidRPr="009F60CA">
        <w:rPr>
          <w:rFonts w:ascii="Times New Roman" w:hAnsi="Times New Roman"/>
        </w:rPr>
        <w:t xml:space="preserve"> </w:t>
      </w:r>
      <w:r w:rsidRPr="009F60CA">
        <w:rPr>
          <w:rFonts w:ascii="Times New Roman" w:hAnsi="Times New Roman"/>
          <w:spacing w:val="-18"/>
        </w:rPr>
        <w:t>1,75</w:t>
      </w:r>
      <w:r w:rsidRPr="009F60CA">
        <w:rPr>
          <w:rFonts w:ascii="Times New Roman" w:hAnsi="Times New Roman"/>
        </w:rPr>
        <w:t>;</w:t>
      </w:r>
    </w:p>
    <w:p w:rsidR="006E03B6" w:rsidRPr="009F60CA" w:rsidRDefault="006E03B6" w:rsidP="006E03B6">
      <w:pPr>
        <w:pStyle w:val="a8"/>
        <w:numPr>
          <w:ilvl w:val="0"/>
          <w:numId w:val="41"/>
        </w:numPr>
        <w:rPr>
          <w:rFonts w:ascii="Times New Roman" w:hAnsi="Times New Roman"/>
          <w:iCs/>
        </w:rPr>
      </w:pPr>
      <w:r w:rsidRPr="009F60CA">
        <w:rPr>
          <w:rFonts w:ascii="Times New Roman" w:hAnsi="Times New Roman"/>
          <w:iCs/>
        </w:rPr>
        <w:t xml:space="preserve">16 - </w:t>
      </w:r>
      <w:r w:rsidRPr="009F60CA">
        <w:rPr>
          <w:rFonts w:ascii="Times New Roman" w:hAnsi="Times New Roman"/>
          <w:iCs/>
          <w:spacing w:val="-18"/>
        </w:rPr>
        <w:t>1,75</w:t>
      </w:r>
      <w:r w:rsidRPr="009F60CA">
        <w:rPr>
          <w:rFonts w:ascii="Times New Roman" w:hAnsi="Times New Roman"/>
          <w:iCs/>
        </w:rPr>
        <w:t>.</w:t>
      </w:r>
    </w:p>
    <w:p w:rsidR="006E03B6" w:rsidRDefault="006E03B6" w:rsidP="006E03B6">
      <w:r>
        <w:t>Ответ: 3</w:t>
      </w:r>
    </w:p>
    <w:p w:rsidR="00030323" w:rsidRDefault="000303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sectPr w:rsidR="00030323" w:rsidSect="00732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50"/>
    <w:lvl w:ilvl="0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53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6"/>
    <w:multiLevelType w:val="multilevel"/>
    <w:tmpl w:val="00000006"/>
    <w:name w:val="WW8Num56"/>
    <w:lvl w:ilvl="0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A"/>
    <w:multiLevelType w:val="multilevel"/>
    <w:tmpl w:val="0000000A"/>
    <w:name w:val="WW8Num59"/>
    <w:lvl w:ilvl="0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B"/>
    <w:multiLevelType w:val="multilevel"/>
    <w:tmpl w:val="0000000B"/>
    <w:name w:val="WW8Num60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11"/>
    <w:multiLevelType w:val="multilevel"/>
    <w:tmpl w:val="00000011"/>
    <w:name w:val="WW8Num67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1533"/>
        </w:tabs>
        <w:ind w:left="1533" w:hanging="360"/>
      </w:pPr>
    </w:lvl>
    <w:lvl w:ilvl="2">
      <w:start w:val="1"/>
      <w:numFmt w:val="decimal"/>
      <w:lvlText w:val="%3."/>
      <w:lvlJc w:val="left"/>
      <w:pPr>
        <w:tabs>
          <w:tab w:val="num" w:pos="2253"/>
        </w:tabs>
        <w:ind w:left="2253" w:hanging="360"/>
      </w:pPr>
    </w:lvl>
    <w:lvl w:ilvl="3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>
      <w:start w:val="1"/>
      <w:numFmt w:val="decimal"/>
      <w:lvlText w:val="%5."/>
      <w:lvlJc w:val="left"/>
      <w:pPr>
        <w:tabs>
          <w:tab w:val="num" w:pos="3693"/>
        </w:tabs>
        <w:ind w:left="3693" w:hanging="360"/>
      </w:pPr>
    </w:lvl>
    <w:lvl w:ilvl="5">
      <w:start w:val="1"/>
      <w:numFmt w:val="decimal"/>
      <w:lvlText w:val="%6."/>
      <w:lvlJc w:val="left"/>
      <w:pPr>
        <w:tabs>
          <w:tab w:val="num" w:pos="4413"/>
        </w:tabs>
        <w:ind w:left="4413" w:hanging="360"/>
      </w:pPr>
    </w:lvl>
    <w:lvl w:ilvl="6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>
      <w:start w:val="1"/>
      <w:numFmt w:val="decimal"/>
      <w:lvlText w:val="%8."/>
      <w:lvlJc w:val="left"/>
      <w:pPr>
        <w:tabs>
          <w:tab w:val="num" w:pos="5853"/>
        </w:tabs>
        <w:ind w:left="5853" w:hanging="360"/>
      </w:pPr>
    </w:lvl>
    <w:lvl w:ilvl="8">
      <w:start w:val="1"/>
      <w:numFmt w:val="decimal"/>
      <w:lvlText w:val="%9."/>
      <w:lvlJc w:val="left"/>
      <w:pPr>
        <w:tabs>
          <w:tab w:val="num" w:pos="6573"/>
        </w:tabs>
        <w:ind w:left="6573" w:hanging="360"/>
      </w:pPr>
    </w:lvl>
  </w:abstractNum>
  <w:abstractNum w:abstractNumId="6">
    <w:nsid w:val="00000012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14"/>
    <w:multiLevelType w:val="multilevel"/>
    <w:tmpl w:val="00000014"/>
    <w:name w:val="WW8Num68"/>
    <w:lvl w:ilvl="0">
      <w:start w:val="1"/>
      <w:numFmt w:val="decimal"/>
      <w:lvlText w:val="%1)"/>
      <w:lvlJc w:val="left"/>
      <w:pPr>
        <w:tabs>
          <w:tab w:val="num" w:pos="1680"/>
        </w:tabs>
        <w:ind w:left="16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1D"/>
    <w:multiLevelType w:val="multilevel"/>
    <w:tmpl w:val="0000001D"/>
    <w:name w:val="WW8Num77"/>
    <w:lvl w:ilvl="0">
      <w:start w:val="1"/>
      <w:numFmt w:val="decimal"/>
      <w:lvlText w:val="%1)"/>
      <w:lvlJc w:val="left"/>
      <w:pPr>
        <w:tabs>
          <w:tab w:val="num" w:pos="1740"/>
        </w:tabs>
        <w:ind w:left="17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56D444C"/>
    <w:multiLevelType w:val="hybridMultilevel"/>
    <w:tmpl w:val="94F0265C"/>
    <w:lvl w:ilvl="0" w:tplc="E3D05C7A">
      <w:start w:val="1"/>
      <w:numFmt w:val="russianLower"/>
      <w:lvlText w:val="%1)"/>
      <w:lvlJc w:val="left"/>
      <w:pPr>
        <w:ind w:left="2061" w:hanging="360"/>
      </w:pPr>
      <w:rPr>
        <w:rFonts w:ascii="Times New Roman" w:hAnsi="Times New Roman" w:hint="default"/>
        <w:b w:val="0"/>
        <w:i w:val="0"/>
        <w:caps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0CA65E1A"/>
    <w:multiLevelType w:val="multilevel"/>
    <w:tmpl w:val="CEAA0E2C"/>
    <w:lvl w:ilvl="0">
      <w:start w:val="1"/>
      <w:numFmt w:val="russianLower"/>
      <w:lvlText w:val="%1)"/>
      <w:lvlJc w:val="left"/>
      <w:pPr>
        <w:tabs>
          <w:tab w:val="num" w:pos="1320"/>
        </w:tabs>
        <w:ind w:left="1320" w:hanging="360"/>
      </w:pPr>
      <w:rPr>
        <w:rFonts w:ascii="Times New Roman" w:hAnsi="Times New Roman" w:hint="default"/>
        <w:b w:val="0"/>
        <w:i w:val="0"/>
        <w:caps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170B87"/>
    <w:multiLevelType w:val="hybridMultilevel"/>
    <w:tmpl w:val="B5201F68"/>
    <w:lvl w:ilvl="0" w:tplc="E3D05C7A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0A00CF4"/>
    <w:multiLevelType w:val="hybridMultilevel"/>
    <w:tmpl w:val="FC82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A465B9"/>
    <w:multiLevelType w:val="hybridMultilevel"/>
    <w:tmpl w:val="7D4E95E4"/>
    <w:lvl w:ilvl="0" w:tplc="E3D05C7A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9C558D6"/>
    <w:multiLevelType w:val="multilevel"/>
    <w:tmpl w:val="999C9DFC"/>
    <w:lvl w:ilvl="0">
      <w:start w:val="1"/>
      <w:numFmt w:val="russianLower"/>
      <w:lvlText w:val="%1)"/>
      <w:lvlJc w:val="left"/>
      <w:pPr>
        <w:tabs>
          <w:tab w:val="num" w:pos="1740"/>
        </w:tabs>
        <w:ind w:left="1740" w:hanging="360"/>
      </w:pPr>
      <w:rPr>
        <w:rFonts w:ascii="Times New Roman" w:hAnsi="Times New Roman" w:hint="default"/>
        <w:b w:val="0"/>
        <w:i w:val="0"/>
        <w:caps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BF6276"/>
    <w:multiLevelType w:val="multilevel"/>
    <w:tmpl w:val="311EC5AA"/>
    <w:lvl w:ilvl="0">
      <w:start w:val="1"/>
      <w:numFmt w:val="russianUpper"/>
      <w:lvlText w:val="%1)"/>
      <w:lvlJc w:val="left"/>
      <w:pPr>
        <w:tabs>
          <w:tab w:val="num" w:pos="1680"/>
        </w:tabs>
        <w:ind w:left="1680" w:hanging="360"/>
      </w:pPr>
      <w:rPr>
        <w:rFonts w:ascii="Times New Roman" w:hAnsi="Times New Roman" w:hint="default"/>
        <w:b w:val="0"/>
        <w:i w:val="0"/>
        <w:caps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2410C6"/>
    <w:multiLevelType w:val="hybridMultilevel"/>
    <w:tmpl w:val="73A4F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A87F8D"/>
    <w:multiLevelType w:val="hybridMultilevel"/>
    <w:tmpl w:val="32009AAE"/>
    <w:lvl w:ilvl="0" w:tplc="E3D05C7A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FD109E"/>
    <w:multiLevelType w:val="multilevel"/>
    <w:tmpl w:val="6AEE9A30"/>
    <w:lvl w:ilvl="0">
      <w:start w:val="1"/>
      <w:numFmt w:val="russianLower"/>
      <w:lvlText w:val="%1)"/>
      <w:lvlJc w:val="left"/>
      <w:pPr>
        <w:tabs>
          <w:tab w:val="num" w:pos="1680"/>
        </w:tabs>
        <w:ind w:left="1680" w:hanging="360"/>
      </w:pPr>
      <w:rPr>
        <w:rFonts w:ascii="Times New Roman" w:hAnsi="Times New Roman" w:hint="default"/>
        <w:b w:val="0"/>
        <w:i w:val="0"/>
        <w:caps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1F164F"/>
    <w:multiLevelType w:val="multilevel"/>
    <w:tmpl w:val="1DAA491A"/>
    <w:lvl w:ilvl="0">
      <w:start w:val="1"/>
      <w:numFmt w:val="russianLower"/>
      <w:lvlText w:val="%1)"/>
      <w:lvlJc w:val="left"/>
      <w:pPr>
        <w:tabs>
          <w:tab w:val="num" w:pos="1680"/>
        </w:tabs>
        <w:ind w:left="1680" w:hanging="360"/>
      </w:pPr>
      <w:rPr>
        <w:rFonts w:ascii="Times New Roman" w:hAnsi="Times New Roman" w:hint="default"/>
        <w:b w:val="0"/>
        <w:i w:val="0"/>
        <w:caps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5F51EA"/>
    <w:multiLevelType w:val="hybridMultilevel"/>
    <w:tmpl w:val="83BAF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DA661C"/>
    <w:multiLevelType w:val="multilevel"/>
    <w:tmpl w:val="1E8418B8"/>
    <w:lvl w:ilvl="0">
      <w:start w:val="1"/>
      <w:numFmt w:val="russianLow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  <w:b w:val="0"/>
        <w:i w:val="0"/>
        <w:caps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533"/>
        </w:tabs>
        <w:ind w:left="1533" w:hanging="360"/>
      </w:pPr>
    </w:lvl>
    <w:lvl w:ilvl="2">
      <w:start w:val="1"/>
      <w:numFmt w:val="decimal"/>
      <w:lvlText w:val="%3."/>
      <w:lvlJc w:val="left"/>
      <w:pPr>
        <w:tabs>
          <w:tab w:val="num" w:pos="2253"/>
        </w:tabs>
        <w:ind w:left="2253" w:hanging="360"/>
      </w:pPr>
    </w:lvl>
    <w:lvl w:ilvl="3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>
      <w:start w:val="1"/>
      <w:numFmt w:val="decimal"/>
      <w:lvlText w:val="%5."/>
      <w:lvlJc w:val="left"/>
      <w:pPr>
        <w:tabs>
          <w:tab w:val="num" w:pos="3693"/>
        </w:tabs>
        <w:ind w:left="3693" w:hanging="360"/>
      </w:pPr>
    </w:lvl>
    <w:lvl w:ilvl="5">
      <w:start w:val="1"/>
      <w:numFmt w:val="decimal"/>
      <w:lvlText w:val="%6."/>
      <w:lvlJc w:val="left"/>
      <w:pPr>
        <w:tabs>
          <w:tab w:val="num" w:pos="4413"/>
        </w:tabs>
        <w:ind w:left="4413" w:hanging="360"/>
      </w:pPr>
    </w:lvl>
    <w:lvl w:ilvl="6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>
      <w:start w:val="1"/>
      <w:numFmt w:val="decimal"/>
      <w:lvlText w:val="%8."/>
      <w:lvlJc w:val="left"/>
      <w:pPr>
        <w:tabs>
          <w:tab w:val="num" w:pos="5853"/>
        </w:tabs>
        <w:ind w:left="5853" w:hanging="360"/>
      </w:pPr>
    </w:lvl>
    <w:lvl w:ilvl="8">
      <w:start w:val="1"/>
      <w:numFmt w:val="decimal"/>
      <w:lvlText w:val="%9."/>
      <w:lvlJc w:val="left"/>
      <w:pPr>
        <w:tabs>
          <w:tab w:val="num" w:pos="6573"/>
        </w:tabs>
        <w:ind w:left="6573" w:hanging="360"/>
      </w:pPr>
    </w:lvl>
  </w:abstractNum>
  <w:abstractNum w:abstractNumId="23">
    <w:nsid w:val="33E64809"/>
    <w:multiLevelType w:val="hybridMultilevel"/>
    <w:tmpl w:val="886658D8"/>
    <w:lvl w:ilvl="0" w:tplc="F386F6F4">
      <w:start w:val="1"/>
      <w:numFmt w:val="russianLower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F46EDA"/>
    <w:multiLevelType w:val="hybridMultilevel"/>
    <w:tmpl w:val="DE2E251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9F33964"/>
    <w:multiLevelType w:val="multilevel"/>
    <w:tmpl w:val="3A320F36"/>
    <w:lvl w:ilvl="0">
      <w:start w:val="1"/>
      <w:numFmt w:val="russianLower"/>
      <w:lvlText w:val="%1)"/>
      <w:lvlJc w:val="left"/>
      <w:pPr>
        <w:tabs>
          <w:tab w:val="num" w:pos="1680"/>
        </w:tabs>
        <w:ind w:left="1680" w:hanging="360"/>
      </w:pPr>
      <w:rPr>
        <w:rFonts w:ascii="Times New Roman" w:hAnsi="Times New Roman" w:hint="default"/>
        <w:b w:val="0"/>
        <w:i w:val="0"/>
        <w:caps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716078"/>
    <w:multiLevelType w:val="hybridMultilevel"/>
    <w:tmpl w:val="4816C6BA"/>
    <w:lvl w:ilvl="0" w:tplc="E3D05C7A">
      <w:start w:val="1"/>
      <w:numFmt w:val="russianLower"/>
      <w:lvlText w:val="%1)"/>
      <w:lvlJc w:val="left"/>
      <w:pPr>
        <w:ind w:left="2880" w:hanging="360"/>
      </w:pPr>
      <w:rPr>
        <w:rFonts w:ascii="Times New Roman" w:hAnsi="Times New Roman" w:hint="default"/>
        <w:b w:val="0"/>
        <w:i w:val="0"/>
        <w:caps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4F280667"/>
    <w:multiLevelType w:val="multilevel"/>
    <w:tmpl w:val="AA96ACC4"/>
    <w:lvl w:ilvl="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 w:val="0"/>
        <w:i w:val="0"/>
        <w:caps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071FB1"/>
    <w:multiLevelType w:val="multilevel"/>
    <w:tmpl w:val="022EF1BA"/>
    <w:lvl w:ilvl="0">
      <w:start w:val="1"/>
      <w:numFmt w:val="russianLower"/>
      <w:lvlText w:val="%1)"/>
      <w:lvlJc w:val="left"/>
      <w:pPr>
        <w:tabs>
          <w:tab w:val="num" w:pos="1380"/>
        </w:tabs>
        <w:ind w:left="1380" w:hanging="360"/>
      </w:pPr>
      <w:rPr>
        <w:rFonts w:ascii="Times New Roman" w:hAnsi="Times New Roman" w:hint="default"/>
        <w:b w:val="0"/>
        <w:i w:val="0"/>
        <w:caps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60523C"/>
    <w:multiLevelType w:val="hybridMultilevel"/>
    <w:tmpl w:val="32E4E06E"/>
    <w:lvl w:ilvl="0" w:tplc="E3D05C7A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z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B5229FB"/>
    <w:multiLevelType w:val="hybridMultilevel"/>
    <w:tmpl w:val="762CE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0F07BB"/>
    <w:multiLevelType w:val="hybridMultilevel"/>
    <w:tmpl w:val="94E45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72E31"/>
    <w:multiLevelType w:val="hybridMultilevel"/>
    <w:tmpl w:val="EAD6A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2969EE"/>
    <w:multiLevelType w:val="hybridMultilevel"/>
    <w:tmpl w:val="409AC324"/>
    <w:lvl w:ilvl="0" w:tplc="E3D05C7A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1D13EBA"/>
    <w:multiLevelType w:val="hybridMultilevel"/>
    <w:tmpl w:val="2FD693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28D5A8A"/>
    <w:multiLevelType w:val="multilevel"/>
    <w:tmpl w:val="5D76EF46"/>
    <w:lvl w:ilvl="0">
      <w:start w:val="1"/>
      <w:numFmt w:val="russianLower"/>
      <w:lvlText w:val="%1)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  <w:b w:val="0"/>
        <w:i w:val="0"/>
        <w:caps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207AB5"/>
    <w:multiLevelType w:val="hybridMultilevel"/>
    <w:tmpl w:val="8302454A"/>
    <w:lvl w:ilvl="0" w:tplc="6A547B58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8261DBA"/>
    <w:multiLevelType w:val="hybridMultilevel"/>
    <w:tmpl w:val="4322E88E"/>
    <w:lvl w:ilvl="0" w:tplc="E3D05C7A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BB3A20"/>
    <w:multiLevelType w:val="hybridMultilevel"/>
    <w:tmpl w:val="60C26470"/>
    <w:lvl w:ilvl="0" w:tplc="E3D05C7A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E571753"/>
    <w:multiLevelType w:val="hybridMultilevel"/>
    <w:tmpl w:val="1E7A81F8"/>
    <w:lvl w:ilvl="0" w:tplc="E3D05C7A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FC876D3"/>
    <w:multiLevelType w:val="hybridMultilevel"/>
    <w:tmpl w:val="8DE8A676"/>
    <w:lvl w:ilvl="0" w:tplc="E3D05C7A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32"/>
  </w:num>
  <w:num w:numId="3">
    <w:abstractNumId w:val="1"/>
  </w:num>
  <w:num w:numId="4">
    <w:abstractNumId w:val="0"/>
  </w:num>
  <w:num w:numId="5">
    <w:abstractNumId w:val="2"/>
  </w:num>
  <w:num w:numId="6">
    <w:abstractNumId w:val="23"/>
  </w:num>
  <w:num w:numId="7">
    <w:abstractNumId w:val="8"/>
  </w:num>
  <w:num w:numId="8">
    <w:abstractNumId w:val="25"/>
  </w:num>
  <w:num w:numId="9">
    <w:abstractNumId w:val="16"/>
  </w:num>
  <w:num w:numId="10">
    <w:abstractNumId w:val="19"/>
  </w:num>
  <w:num w:numId="11">
    <w:abstractNumId w:val="9"/>
  </w:num>
  <w:num w:numId="12">
    <w:abstractNumId w:val="15"/>
  </w:num>
  <w:num w:numId="13">
    <w:abstractNumId w:val="6"/>
  </w:num>
  <w:num w:numId="14">
    <w:abstractNumId w:val="27"/>
  </w:num>
  <w:num w:numId="15">
    <w:abstractNumId w:val="5"/>
  </w:num>
  <w:num w:numId="16">
    <w:abstractNumId w:val="22"/>
  </w:num>
  <w:num w:numId="17">
    <w:abstractNumId w:val="37"/>
  </w:num>
  <w:num w:numId="18">
    <w:abstractNumId w:val="7"/>
  </w:num>
  <w:num w:numId="19">
    <w:abstractNumId w:val="28"/>
  </w:num>
  <w:num w:numId="20">
    <w:abstractNumId w:val="20"/>
  </w:num>
  <w:num w:numId="21">
    <w:abstractNumId w:val="4"/>
  </w:num>
  <w:num w:numId="22">
    <w:abstractNumId w:val="11"/>
  </w:num>
  <w:num w:numId="23">
    <w:abstractNumId w:val="3"/>
  </w:num>
  <w:num w:numId="24">
    <w:abstractNumId w:val="35"/>
  </w:num>
  <w:num w:numId="25">
    <w:abstractNumId w:val="21"/>
  </w:num>
  <w:num w:numId="26">
    <w:abstractNumId w:val="38"/>
  </w:num>
  <w:num w:numId="27">
    <w:abstractNumId w:val="39"/>
  </w:num>
  <w:num w:numId="28">
    <w:abstractNumId w:val="33"/>
  </w:num>
  <w:num w:numId="29">
    <w:abstractNumId w:val="40"/>
  </w:num>
  <w:num w:numId="30">
    <w:abstractNumId w:val="18"/>
  </w:num>
  <w:num w:numId="31">
    <w:abstractNumId w:val="29"/>
  </w:num>
  <w:num w:numId="32">
    <w:abstractNumId w:val="26"/>
  </w:num>
  <w:num w:numId="33">
    <w:abstractNumId w:val="14"/>
  </w:num>
  <w:num w:numId="34">
    <w:abstractNumId w:val="36"/>
  </w:num>
  <w:num w:numId="35">
    <w:abstractNumId w:val="10"/>
  </w:num>
  <w:num w:numId="36">
    <w:abstractNumId w:val="24"/>
  </w:num>
  <w:num w:numId="37">
    <w:abstractNumId w:val="12"/>
  </w:num>
  <w:num w:numId="38">
    <w:abstractNumId w:val="34"/>
  </w:num>
  <w:num w:numId="39">
    <w:abstractNumId w:val="30"/>
  </w:num>
  <w:num w:numId="40">
    <w:abstractNumId w:val="31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3653"/>
    <w:rsid w:val="00030323"/>
    <w:rsid w:val="0009346E"/>
    <w:rsid w:val="000B5198"/>
    <w:rsid w:val="000F4789"/>
    <w:rsid w:val="00146F44"/>
    <w:rsid w:val="00151FCC"/>
    <w:rsid w:val="0016547C"/>
    <w:rsid w:val="001F7F4E"/>
    <w:rsid w:val="002755F5"/>
    <w:rsid w:val="002B4DD3"/>
    <w:rsid w:val="00340FE0"/>
    <w:rsid w:val="00405ECF"/>
    <w:rsid w:val="00443B6E"/>
    <w:rsid w:val="00457713"/>
    <w:rsid w:val="004771FF"/>
    <w:rsid w:val="004B421D"/>
    <w:rsid w:val="00575464"/>
    <w:rsid w:val="005B4197"/>
    <w:rsid w:val="006B07A2"/>
    <w:rsid w:val="006E03B6"/>
    <w:rsid w:val="0073250E"/>
    <w:rsid w:val="00744E2C"/>
    <w:rsid w:val="007579FD"/>
    <w:rsid w:val="0077595A"/>
    <w:rsid w:val="00787A95"/>
    <w:rsid w:val="007D6A1D"/>
    <w:rsid w:val="007F551A"/>
    <w:rsid w:val="008949D5"/>
    <w:rsid w:val="008D57A4"/>
    <w:rsid w:val="0091691E"/>
    <w:rsid w:val="00977EB6"/>
    <w:rsid w:val="00996427"/>
    <w:rsid w:val="009E3653"/>
    <w:rsid w:val="00A00C7E"/>
    <w:rsid w:val="00A13F88"/>
    <w:rsid w:val="00A24FD6"/>
    <w:rsid w:val="00A3032A"/>
    <w:rsid w:val="00C92770"/>
    <w:rsid w:val="00CE35A0"/>
    <w:rsid w:val="00CF771F"/>
    <w:rsid w:val="00CF77A8"/>
    <w:rsid w:val="00D648EC"/>
    <w:rsid w:val="00D87853"/>
    <w:rsid w:val="00DB7F3B"/>
    <w:rsid w:val="00DC2BFF"/>
    <w:rsid w:val="00E01AA8"/>
    <w:rsid w:val="00E060AE"/>
    <w:rsid w:val="00E27D17"/>
    <w:rsid w:val="00E62D5B"/>
    <w:rsid w:val="00F077E9"/>
    <w:rsid w:val="00F20C44"/>
    <w:rsid w:val="00F5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0E"/>
  </w:style>
  <w:style w:type="paragraph" w:styleId="2">
    <w:name w:val="heading 2"/>
    <w:basedOn w:val="a"/>
    <w:link w:val="20"/>
    <w:uiPriority w:val="9"/>
    <w:qFormat/>
    <w:rsid w:val="00A00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FC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00C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A0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0C7E"/>
    <w:rPr>
      <w:b/>
      <w:bCs/>
    </w:rPr>
  </w:style>
  <w:style w:type="character" w:customStyle="1" w:styleId="udar">
    <w:name w:val="udar"/>
    <w:basedOn w:val="a0"/>
    <w:rsid w:val="00A00C7E"/>
  </w:style>
  <w:style w:type="paragraph" w:styleId="a6">
    <w:name w:val="Balloon Text"/>
    <w:basedOn w:val="a"/>
    <w:link w:val="a7"/>
    <w:uiPriority w:val="99"/>
    <w:semiHidden/>
    <w:unhideWhenUsed/>
    <w:rsid w:val="00A0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C7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E03B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0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FC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00C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A0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0C7E"/>
    <w:rPr>
      <w:b/>
      <w:bCs/>
    </w:rPr>
  </w:style>
  <w:style w:type="character" w:customStyle="1" w:styleId="udar">
    <w:name w:val="udar"/>
    <w:basedOn w:val="a0"/>
    <w:rsid w:val="00A00C7E"/>
  </w:style>
  <w:style w:type="paragraph" w:styleId="a6">
    <w:name w:val="Balloon Text"/>
    <w:basedOn w:val="a"/>
    <w:link w:val="a7"/>
    <w:uiPriority w:val="99"/>
    <w:semiHidden/>
    <w:unhideWhenUsed/>
    <w:rsid w:val="00A0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4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9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76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4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037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1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8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B1ED6-C238-4BE4-B8E4-7F2221DF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пик</cp:lastModifiedBy>
  <cp:revision>7</cp:revision>
  <dcterms:created xsi:type="dcterms:W3CDTF">2014-09-10T13:06:00Z</dcterms:created>
  <dcterms:modified xsi:type="dcterms:W3CDTF">2014-09-25T16:36:00Z</dcterms:modified>
</cp:coreProperties>
</file>